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989" w:rsidRPr="00C47FC4" w:rsidRDefault="00424E45" w:rsidP="00C47FC4">
      <w:pPr>
        <w:pStyle w:val="NoSpacing"/>
        <w:tabs>
          <w:tab w:val="left" w:pos="4110"/>
        </w:tabs>
        <w:rPr>
          <w:sz w:val="56"/>
          <w:szCs w:val="56"/>
        </w:rPr>
      </w:pPr>
      <w:r>
        <w:rPr>
          <w:sz w:val="84"/>
        </w:rPr>
        <w:t xml:space="preserve">              </w:t>
      </w:r>
      <w:r w:rsidR="007C3B89">
        <w:rPr>
          <w:noProof/>
          <w:sz w:val="56"/>
          <w:szCs w:val="56"/>
        </w:rPr>
        <w:drawing>
          <wp:inline distT="0" distB="0" distL="0" distR="0">
            <wp:extent cx="2190750" cy="2038350"/>
            <wp:effectExtent l="19050" t="0" r="0" b="0"/>
            <wp:docPr id="13" name="Picture 13" descr="C:\Users\Nikki\Pictures\Digital-Marketing-Busin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Nikki\Pictures\Digital-Marketing-Busines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989" w:rsidRDefault="00746989">
      <w:pPr>
        <w:pStyle w:val="NoSpacing"/>
        <w:jc w:val="center"/>
        <w:rPr>
          <w:rFonts w:ascii="Arial" w:hAnsi="Arial"/>
          <w:sz w:val="42"/>
        </w:rPr>
      </w:pPr>
    </w:p>
    <w:p w:rsidR="00746989" w:rsidRDefault="00746989">
      <w:pPr>
        <w:pStyle w:val="NoSpacing"/>
        <w:jc w:val="center"/>
        <w:rPr>
          <w:rFonts w:ascii="Arial" w:hAnsi="Arial"/>
          <w:sz w:val="42"/>
        </w:rPr>
      </w:pPr>
    </w:p>
    <w:p w:rsidR="00746989" w:rsidRDefault="00746989">
      <w:pPr>
        <w:pStyle w:val="NoSpacing"/>
        <w:jc w:val="center"/>
        <w:rPr>
          <w:rFonts w:ascii="Arial" w:hAnsi="Arial"/>
          <w:sz w:val="42"/>
        </w:rPr>
      </w:pPr>
    </w:p>
    <w:p w:rsidR="00746989" w:rsidRDefault="00746989">
      <w:pPr>
        <w:pStyle w:val="NoSpacing"/>
        <w:jc w:val="center"/>
        <w:rPr>
          <w:rFonts w:ascii="Arial" w:hAnsi="Arial"/>
          <w:sz w:val="42"/>
        </w:rPr>
      </w:pPr>
    </w:p>
    <w:p w:rsidR="00746989" w:rsidRDefault="00424E45" w:rsidP="00424E45">
      <w:pPr>
        <w:pStyle w:val="NoSpacing"/>
        <w:rPr>
          <w:color w:val="464646"/>
        </w:rPr>
      </w:pPr>
      <w:r w:rsidRPr="00746989">
        <w:rPr>
          <w:noProof/>
        </w:rPr>
        <w:pict>
          <v:rect id="_x0000_s1031" style="position:absolute;margin-left:12.5pt;margin-top:333.95pt;width:613pt;height:40.3pt;z-index:251657728;mso-position-horizontal-relative:page;mso-position-vertical-relative:page" coordsize="21600,21600" filled="f" stroked="f" strokeweight=".5pt">
            <v:fill o:detectmouseclick="t"/>
            <v:stroke joinstyle="round"/>
            <v:path arrowok="t" o:connectlocs="10800,10800"/>
            <v:textbox style="mso-next-textbox:#_x0000_s1031" inset="7pt,7pt,7pt,7pt">
              <w:txbxContent>
                <w:p w:rsidR="00746989" w:rsidRPr="00350AFD" w:rsidRDefault="00350AFD" w:rsidP="003B22A2">
                  <w:r w:rsidRPr="00350AFD">
                    <w:t xml:space="preserve">             </w:t>
                  </w:r>
                  <w:r>
                    <w:t xml:space="preserve">          </w:t>
                  </w:r>
                  <w:r w:rsidR="00424E45" w:rsidRPr="00350AFD">
                    <w:t xml:space="preserve">Digital Marketing Plan for </w:t>
                  </w:r>
                  <w:r w:rsidR="00E44E79">
                    <w:t>**** ****</w:t>
                  </w:r>
                  <w:r w:rsidR="00424E45" w:rsidRPr="00350AFD">
                    <w:t xml:space="preserve"> Salon</w:t>
                  </w:r>
                </w:p>
                <w:p w:rsidR="00424E45" w:rsidRDefault="00424E45" w:rsidP="003B22A2"/>
                <w:p w:rsidR="00424E45" w:rsidRDefault="00424E45" w:rsidP="003B22A2"/>
                <w:p w:rsidR="00424E45" w:rsidRDefault="00424E45" w:rsidP="003B22A2"/>
                <w:p w:rsidR="00424E45" w:rsidRDefault="00424E45" w:rsidP="003B22A2"/>
                <w:p w:rsidR="00424E45" w:rsidRDefault="00424E45" w:rsidP="003B22A2"/>
                <w:p w:rsidR="00424E45" w:rsidRDefault="00424E45" w:rsidP="003B22A2"/>
                <w:p w:rsidR="00424E45" w:rsidRDefault="00424E45" w:rsidP="003B22A2"/>
                <w:p w:rsidR="00424E45" w:rsidRDefault="00424E45" w:rsidP="003B22A2"/>
                <w:p w:rsidR="00424E45" w:rsidRDefault="00424E45" w:rsidP="003B22A2"/>
              </w:txbxContent>
            </v:textbox>
            <w10:wrap anchorx="page" anchory="page"/>
          </v:rect>
        </w:pict>
      </w:r>
      <w:r w:rsidR="00746989" w:rsidRPr="00746989">
        <w:rPr>
          <w:noProof/>
        </w:rPr>
        <w:pict>
          <v:rect id="_x0000_s1026" style="position:absolute;margin-left:-.75pt;margin-top:.3pt;width:613pt;height:717pt;z-index:-251654656;mso-position-horizontal-relative:page;mso-position-vertical-relative:page" coordsize="21600,21600" stroked="f" strokeweight="3pt">
            <v:fill r:id="rId9" o:title="" rotate="t" o:detectmouseclick="t" type="frame"/>
            <v:stroke joinstyle="round"/>
            <v:shadow on="t" color="#7f7f7f" opacity=".5" offset="1pt"/>
            <v:path arrowok="t" o:connectlocs="10800,10800"/>
            <v:textbox style="mso-next-textbox:#_x0000_s1026" inset="3pt,3pt,3pt,3pt">
              <w:txbxContent>
                <w:p w:rsidR="00746989" w:rsidRDefault="00746989">
                  <w:pPr>
                    <w:pStyle w:val="FreeForm"/>
                    <w:rPr>
                      <w:rFonts w:ascii="Times New Roman" w:eastAsia="Times New Roman" w:hAnsi="Times New Roman"/>
                      <w:color w:val="auto"/>
                      <w:sz w:val="20"/>
                      <w:lang w:val="en-US"/>
                    </w:rPr>
                  </w:pPr>
                </w:p>
              </w:txbxContent>
            </v:textbox>
            <w10:wrap anchorx="page" anchory="page"/>
          </v:rect>
        </w:pict>
      </w:r>
      <w:r w:rsidR="00746989" w:rsidRPr="00746989">
        <w:rPr>
          <w:noProof/>
        </w:rPr>
        <w:pict>
          <v:rect id="_x0000_s1027" style="position:absolute;margin-left:-9.75pt;margin-top:651pt;width:631pt;height:24pt;z-index:251653632;mso-position-horizontal-relative:page;mso-position-vertical-relative:page" coordsize="21600,21600" fillcolor="#7f7f7f" strokecolor="#a5a5a5" strokeweight="3pt">
            <v:fill o:detectmouseclick="t"/>
            <v:stroke joinstyle="round"/>
            <v:path arrowok="t" o:connectlocs="10800,10800"/>
            <v:textbox style="mso-next-textbox:#_x0000_s1027" inset="3pt,3pt,3pt,3pt">
              <w:txbxContent>
                <w:p w:rsidR="00746989" w:rsidRDefault="00746989">
                  <w:pPr>
                    <w:pStyle w:val="FreeForm"/>
                    <w:rPr>
                      <w:rFonts w:ascii="Times New Roman" w:eastAsia="Times New Roman" w:hAnsi="Times New Roman"/>
                      <w:color w:val="auto"/>
                      <w:sz w:val="20"/>
                      <w:lang w:val="en-US"/>
                    </w:rPr>
                  </w:pPr>
                </w:p>
              </w:txbxContent>
            </v:textbox>
            <w10:wrap anchorx="page" anchory="page"/>
          </v:rect>
        </w:pict>
      </w:r>
      <w:r w:rsidR="00746989" w:rsidRPr="00746989">
        <w:rPr>
          <w:noProof/>
        </w:rPr>
        <w:pict>
          <v:rect id="_x0000_s1028" style="position:absolute;margin-left:-.75pt;margin-top:675pt;width:622pt;height:118.5pt;z-index:251654656;mso-position-horizontal-relative:page;mso-position-vertical-relative:page" coordsize="21600,21600" strokecolor="white" strokeweight="3pt">
            <v:fill o:detectmouseclick="t"/>
            <v:stroke joinstyle="round"/>
            <v:shadow on="t" color="#7f7f7f" opacity=".5" offset="1pt"/>
            <v:path arrowok="t" o:connectlocs="10800,10800"/>
            <v:textbox style="mso-next-textbox:#_x0000_s1028" inset="3pt,3pt,3pt,3pt">
              <w:txbxContent>
                <w:p w:rsidR="00746989" w:rsidRDefault="00746989">
                  <w:pPr>
                    <w:pStyle w:val="FreeForm"/>
                    <w:rPr>
                      <w:rFonts w:ascii="Times New Roman" w:eastAsia="Times New Roman" w:hAnsi="Times New Roman"/>
                      <w:color w:val="auto"/>
                      <w:sz w:val="20"/>
                      <w:lang w:val="en-US"/>
                    </w:rPr>
                  </w:pPr>
                </w:p>
              </w:txbxContent>
            </v:textbox>
            <w10:wrap anchorx="page" anchory="page"/>
          </v:rect>
        </w:pict>
      </w:r>
      <w:r w:rsidR="00746989" w:rsidRPr="00746989">
        <w:rPr>
          <w:noProof/>
        </w:rPr>
        <w:pict>
          <v:rect id="_x0000_s1029" style="position:absolute;margin-left:65.95pt;margin-top:400.3pt;width:230.55pt;height:116.7pt;z-index:251655680;mso-position-horizontal-relative:page;mso-position-vertical-relative:page" coordsize="21600,21600" filled="f" stroked="f" strokeweight=".5pt">
            <v:fill o:detectmouseclick="t"/>
            <v:stroke joinstyle="round"/>
            <v:path arrowok="t" o:connectlocs="10800,10800"/>
            <v:textbox style="mso-next-textbox:#_x0000_s1029" inset="7pt,7pt,7pt,7pt">
              <w:txbxContent>
                <w:p w:rsidR="00746989" w:rsidRDefault="001A6573" w:rsidP="003B22A2">
                  <w:r>
                    <w:t>June 12, 2012</w:t>
                  </w:r>
                </w:p>
                <w:p w:rsidR="00746989" w:rsidRDefault="00746989" w:rsidP="003B22A2"/>
                <w:p w:rsidR="00746989" w:rsidRDefault="00746989" w:rsidP="003B22A2"/>
              </w:txbxContent>
            </v:textbox>
            <w10:wrap anchorx="page" anchory="page"/>
          </v:rect>
        </w:pict>
      </w:r>
      <w:r w:rsidR="00746989" w:rsidRPr="00746989">
        <w:rPr>
          <w:noProof/>
        </w:rPr>
        <w:pict>
          <v:rect id="_x0000_s1030" style="position:absolute;margin-left:295.5pt;margin-top:392.3pt;width:246.4pt;height:125pt;z-index:251656704;mso-position-horizontal-relative:page;mso-position-vertical-relative:page" coordsize="21600,21600" filled="f" stroked="f" strokeweight=".5pt">
            <v:fill o:detectmouseclick="t"/>
            <v:stroke joinstyle="round"/>
            <v:path arrowok="t" o:connectlocs="10800,10800"/>
            <v:textbox style="mso-next-textbox:#_x0000_s1030" inset="7pt,7pt,7pt,7pt">
              <w:txbxContent>
                <w:p w:rsidR="00424E45" w:rsidRDefault="00424E45" w:rsidP="003B22A2"/>
                <w:p w:rsidR="00746989" w:rsidRDefault="00424E45" w:rsidP="003B22A2">
                  <w:r>
                    <w:t>Prepared by Nikki Seay</w:t>
                  </w:r>
                </w:p>
                <w:p w:rsidR="00746989" w:rsidRDefault="00746989" w:rsidP="003B22A2"/>
              </w:txbxContent>
            </v:textbox>
            <w10:wrap anchorx="page" anchory="page"/>
          </v:rect>
        </w:pict>
      </w:r>
      <w:r w:rsidR="00746989" w:rsidRPr="00746989">
        <w:rPr>
          <w:noProof/>
        </w:rPr>
        <w:pict>
          <v:line id="_x0000_s1034" style="position:absolute;z-index:251660800;mso-position-horizontal-relative:page;mso-position-vertical-relative:page" from="298.5pt,390.3pt" to="298.5pt,438pt" coordsize="21600,21600" strokecolor="#a5a5a5">
            <v:fill o:detectmouseclick="t"/>
            <v:path o:connectlocs="10800,10800"/>
            <v:textbox style="mso-next-textbox:#_x0000_s1034" inset="0,0,0,0">
              <w:txbxContent>
                <w:p w:rsidR="00746989" w:rsidRDefault="00746989">
                  <w:pPr>
                    <w:pStyle w:val="FreeForm"/>
                    <w:rPr>
                      <w:rFonts w:ascii="Times New Roman" w:eastAsia="Times New Roman" w:hAnsi="Times New Roman"/>
                      <w:color w:val="auto"/>
                      <w:sz w:val="20"/>
                      <w:lang w:val="en-US"/>
                    </w:rPr>
                  </w:pPr>
                </w:p>
              </w:txbxContent>
            </v:textbox>
            <w10:wrap anchorx="page" anchory="page"/>
          </v:line>
        </w:pict>
      </w:r>
    </w:p>
    <w:p w:rsidR="00746989" w:rsidRDefault="00746989" w:rsidP="003B22A2"/>
    <w:p w:rsidR="00746989" w:rsidRDefault="00746989" w:rsidP="003B22A2"/>
    <w:p w:rsidR="00746989" w:rsidRDefault="00746989" w:rsidP="003B22A2"/>
    <w:p w:rsidR="00746989" w:rsidRDefault="00746989" w:rsidP="003B22A2">
      <w:pPr>
        <w:sectPr w:rsidR="0074698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440" w:bottom="1440" w:left="1440" w:header="720" w:footer="720" w:gutter="0"/>
          <w:pgNumType w:start="1"/>
          <w:cols w:space="720"/>
          <w:titlePg/>
        </w:sectPr>
      </w:pPr>
    </w:p>
    <w:p w:rsidR="00746989" w:rsidRPr="00555BC2" w:rsidRDefault="001A6573" w:rsidP="003B22A2">
      <w:pPr>
        <w:pStyle w:val="Custom-SectionTitles"/>
      </w:pPr>
      <w:r w:rsidRPr="00555BC2">
        <w:lastRenderedPageBreak/>
        <w:t>Meeting Your Needs</w:t>
      </w:r>
    </w:p>
    <w:p w:rsidR="00746989" w:rsidRDefault="00746989">
      <w:pPr>
        <w:pStyle w:val="normal0"/>
        <w:spacing w:line="336" w:lineRule="auto"/>
        <w:rPr>
          <w:lang w:val="en-US"/>
        </w:rPr>
      </w:pPr>
    </w:p>
    <w:p w:rsidR="006D1A44" w:rsidRDefault="00E44E79" w:rsidP="00DB104B">
      <w:pPr>
        <w:pStyle w:val="normal0"/>
        <w:spacing w:line="336" w:lineRule="auto"/>
        <w:rPr>
          <w:lang w:val="en-US"/>
        </w:rPr>
      </w:pPr>
      <w:r>
        <w:rPr>
          <w:lang w:val="en-US"/>
        </w:rPr>
        <w:t xml:space="preserve">**** **** Salon (full name withheld for privacy) </w:t>
      </w:r>
      <w:r w:rsidR="001A6573">
        <w:rPr>
          <w:lang w:val="en-US"/>
        </w:rPr>
        <w:t xml:space="preserve">needs more than just random website visitors to distinguish itself from its competitors; it needs an engaged, growing </w:t>
      </w:r>
      <w:r w:rsidR="00DB104B">
        <w:rPr>
          <w:lang w:val="en-US"/>
        </w:rPr>
        <w:t xml:space="preserve">audience. High-quality content – created </w:t>
      </w:r>
      <w:r w:rsidR="001A6573">
        <w:rPr>
          <w:lang w:val="en-US"/>
        </w:rPr>
        <w:t>and added to your</w:t>
      </w:r>
      <w:r w:rsidR="00DB104B">
        <w:rPr>
          <w:lang w:val="en-US"/>
        </w:rPr>
        <w:t xml:space="preserve"> website on a consistent basis – will </w:t>
      </w:r>
      <w:r w:rsidR="001A6573">
        <w:rPr>
          <w:lang w:val="en-US"/>
        </w:rPr>
        <w:t xml:space="preserve">give </w:t>
      </w:r>
      <w:r w:rsidR="00424E45">
        <w:rPr>
          <w:lang w:val="en-US"/>
        </w:rPr>
        <w:t>this upscale salon</w:t>
      </w:r>
      <w:r w:rsidR="001A6573">
        <w:rPr>
          <w:lang w:val="en-US"/>
        </w:rPr>
        <w:t xml:space="preserve"> the tools it needs to build a </w:t>
      </w:r>
      <w:r w:rsidR="00424E45">
        <w:rPr>
          <w:lang w:val="en-US"/>
        </w:rPr>
        <w:t>stream</w:t>
      </w:r>
      <w:r w:rsidR="001A6573">
        <w:rPr>
          <w:lang w:val="en-US"/>
        </w:rPr>
        <w:t xml:space="preserve"> of interested</w:t>
      </w:r>
      <w:r w:rsidR="00DB104B">
        <w:rPr>
          <w:lang w:val="en-US"/>
        </w:rPr>
        <w:t xml:space="preserve"> prospects and make more sales. </w:t>
      </w:r>
      <w:r w:rsidR="001A6573">
        <w:rPr>
          <w:lang w:val="en-US"/>
        </w:rPr>
        <w:t xml:space="preserve">Content creation services will help </w:t>
      </w:r>
      <w:r>
        <w:rPr>
          <w:lang w:val="en-US"/>
        </w:rPr>
        <w:t xml:space="preserve">(name withheld) </w:t>
      </w:r>
      <w:r w:rsidR="001A6573">
        <w:rPr>
          <w:lang w:val="en-US"/>
        </w:rPr>
        <w:t xml:space="preserve">to:  </w:t>
      </w:r>
    </w:p>
    <w:p w:rsidR="006D1A44" w:rsidRDefault="006D1A44" w:rsidP="00DB104B">
      <w:pPr>
        <w:pStyle w:val="normal0"/>
        <w:spacing w:line="336" w:lineRule="auto"/>
        <w:rPr>
          <w:lang w:val="en-US"/>
        </w:rPr>
      </w:pPr>
    </w:p>
    <w:p w:rsidR="00746989" w:rsidRPr="00DB104B" w:rsidRDefault="001A6573" w:rsidP="00DB104B">
      <w:pPr>
        <w:pStyle w:val="normal0"/>
        <w:numPr>
          <w:ilvl w:val="0"/>
          <w:numId w:val="7"/>
        </w:numPr>
        <w:spacing w:line="336" w:lineRule="auto"/>
        <w:rPr>
          <w:lang w:val="en-US"/>
        </w:rPr>
      </w:pPr>
      <w:r>
        <w:rPr>
          <w:lang w:val="en-US"/>
        </w:rPr>
        <w:t>Create fresh, compelling content to establish your authority as a leader in your niche</w:t>
      </w:r>
    </w:p>
    <w:p w:rsidR="00746989" w:rsidRDefault="001A6573">
      <w:pPr>
        <w:pStyle w:val="normal0"/>
        <w:numPr>
          <w:ilvl w:val="0"/>
          <w:numId w:val="1"/>
        </w:numPr>
        <w:tabs>
          <w:tab w:val="clear" w:pos="358"/>
          <w:tab w:val="num" w:pos="720"/>
        </w:tabs>
        <w:spacing w:line="336" w:lineRule="auto"/>
        <w:ind w:left="720" w:hanging="358"/>
        <w:rPr>
          <w:rFonts w:ascii="Arial Bold Italic" w:hAnsi="Arial Bold Italic"/>
          <w:lang w:val="en-US"/>
        </w:rPr>
      </w:pPr>
      <w:r>
        <w:rPr>
          <w:lang w:val="en-US"/>
        </w:rPr>
        <w:t>Gain credibility among your visitors, entertain them, and persuade them to buy</w:t>
      </w:r>
    </w:p>
    <w:p w:rsidR="00DB104B" w:rsidRDefault="001A6573" w:rsidP="00DB104B">
      <w:pPr>
        <w:pStyle w:val="normal0"/>
        <w:numPr>
          <w:ilvl w:val="0"/>
          <w:numId w:val="1"/>
        </w:numPr>
        <w:tabs>
          <w:tab w:val="clear" w:pos="358"/>
          <w:tab w:val="num" w:pos="720"/>
        </w:tabs>
        <w:spacing w:line="336" w:lineRule="auto"/>
        <w:ind w:left="720" w:hanging="358"/>
        <w:rPr>
          <w:rFonts w:ascii="Arial Bold Italic" w:hAnsi="Arial Bold Italic"/>
          <w:lang w:val="en-US"/>
        </w:rPr>
      </w:pPr>
      <w:r>
        <w:rPr>
          <w:lang w:val="en-US"/>
        </w:rPr>
        <w:t>Build a list of interested prospects and communicate with them intimately via email</w:t>
      </w:r>
    </w:p>
    <w:p w:rsidR="00DB104B" w:rsidRDefault="00DB104B" w:rsidP="00DB104B">
      <w:pPr>
        <w:pStyle w:val="normal0"/>
        <w:spacing w:line="336" w:lineRule="auto"/>
        <w:rPr>
          <w:lang w:val="en-US"/>
        </w:rPr>
      </w:pPr>
    </w:p>
    <w:p w:rsidR="00746989" w:rsidRPr="00DB104B" w:rsidRDefault="001A6573" w:rsidP="00DB104B">
      <w:pPr>
        <w:pStyle w:val="normal0"/>
        <w:spacing w:line="336" w:lineRule="auto"/>
        <w:rPr>
          <w:rFonts w:ascii="Arial Bold Italic" w:hAnsi="Arial Bold Italic"/>
          <w:lang w:val="en-US"/>
        </w:rPr>
      </w:pPr>
      <w:r w:rsidRPr="00DB104B">
        <w:rPr>
          <w:lang w:val="en-US"/>
        </w:rPr>
        <w:t xml:space="preserve">Without a collection of high-quality content and an intelligent strategy to publish it, </w:t>
      </w:r>
      <w:r w:rsidR="00E44E79">
        <w:rPr>
          <w:lang w:val="en-US"/>
        </w:rPr>
        <w:t xml:space="preserve">(name withheld) </w:t>
      </w:r>
      <w:r w:rsidR="00DB104B" w:rsidRPr="00DB104B">
        <w:rPr>
          <w:lang w:val="en-US"/>
        </w:rPr>
        <w:t xml:space="preserve">risks losing its prospects </w:t>
      </w:r>
      <w:r w:rsidRPr="00DB104B">
        <w:rPr>
          <w:lang w:val="en-US"/>
        </w:rPr>
        <w:t>– and their business – to more engaging competitors.</w:t>
      </w:r>
    </w:p>
    <w:p w:rsidR="00746989" w:rsidRDefault="001A6573">
      <w:pPr>
        <w:pStyle w:val="normal0"/>
        <w:spacing w:line="336" w:lineRule="auto"/>
        <w:rPr>
          <w:lang w:val="en-US"/>
        </w:rPr>
      </w:pPr>
      <w:r>
        <w:rPr>
          <w:lang w:val="en-US"/>
        </w:rPr>
        <w:t xml:space="preserve">                           </w:t>
      </w:r>
    </w:p>
    <w:p w:rsidR="00555BC2" w:rsidRPr="00555BC2" w:rsidRDefault="001A6573" w:rsidP="003B22A2">
      <w:pPr>
        <w:pStyle w:val="Custom-SectionTitles"/>
      </w:pPr>
      <w:r w:rsidRPr="00555BC2">
        <w:t>Delivering Results</w:t>
      </w:r>
    </w:p>
    <w:p w:rsidR="006D1A44" w:rsidRDefault="006D1A44" w:rsidP="003D344C">
      <w:pPr>
        <w:pStyle w:val="normal0"/>
        <w:spacing w:line="336" w:lineRule="auto"/>
        <w:rPr>
          <w:lang w:val="en-US"/>
        </w:rPr>
      </w:pPr>
    </w:p>
    <w:p w:rsidR="006D1A44" w:rsidRDefault="006D1A44" w:rsidP="003D344C">
      <w:pPr>
        <w:pStyle w:val="normal0"/>
        <w:spacing w:line="336" w:lineRule="auto"/>
        <w:rPr>
          <w:lang w:val="en-US"/>
        </w:rPr>
      </w:pPr>
      <w:r>
        <w:rPr>
          <w:lang w:val="en-US"/>
        </w:rPr>
        <w:t xml:space="preserve">Here’s what my services will deliver to help </w:t>
      </w:r>
      <w:r w:rsidR="00E44E79">
        <w:rPr>
          <w:lang w:val="en-US"/>
        </w:rPr>
        <w:t xml:space="preserve">(name withheld) enjoy </w:t>
      </w:r>
      <w:r>
        <w:rPr>
          <w:lang w:val="en-US"/>
        </w:rPr>
        <w:t>a thriving online following:</w:t>
      </w:r>
    </w:p>
    <w:p w:rsidR="006D1A44" w:rsidRDefault="006D1A44" w:rsidP="003D344C">
      <w:pPr>
        <w:pStyle w:val="normal0"/>
        <w:spacing w:line="336" w:lineRule="auto"/>
        <w:rPr>
          <w:lang w:val="en-US"/>
        </w:rPr>
      </w:pPr>
    </w:p>
    <w:p w:rsidR="003D344C" w:rsidRPr="00E44E79" w:rsidRDefault="001A6573" w:rsidP="00E44E79">
      <w:pPr>
        <w:pStyle w:val="normal0"/>
        <w:numPr>
          <w:ilvl w:val="0"/>
          <w:numId w:val="7"/>
        </w:numPr>
        <w:spacing w:line="336" w:lineRule="auto"/>
      </w:pPr>
      <w:r w:rsidRPr="00E44E79">
        <w:t xml:space="preserve">A </w:t>
      </w:r>
      <w:proofErr w:type="spellStart"/>
      <w:r w:rsidRPr="00E44E79">
        <w:t>long-term</w:t>
      </w:r>
      <w:proofErr w:type="spellEnd"/>
      <w:r w:rsidRPr="00E44E79">
        <w:t xml:space="preserve"> content creation plan to engage prospects </w:t>
      </w:r>
    </w:p>
    <w:p w:rsidR="003D344C" w:rsidRPr="00E44E79" w:rsidRDefault="001A6573" w:rsidP="00E44E79">
      <w:pPr>
        <w:pStyle w:val="normal0"/>
        <w:numPr>
          <w:ilvl w:val="0"/>
          <w:numId w:val="7"/>
        </w:numPr>
        <w:spacing w:line="336" w:lineRule="auto"/>
      </w:pPr>
      <w:r w:rsidRPr="00E44E79">
        <w:t xml:space="preserve">Compelling, consistent content to build your credibility and prospects’ trust </w:t>
      </w:r>
    </w:p>
    <w:p w:rsidR="003D344C" w:rsidRPr="003D344C" w:rsidRDefault="001A6573" w:rsidP="00E44E79">
      <w:pPr>
        <w:pStyle w:val="normal0"/>
        <w:numPr>
          <w:ilvl w:val="0"/>
          <w:numId w:val="7"/>
        </w:numPr>
        <w:spacing w:line="336" w:lineRule="auto"/>
        <w:rPr>
          <w:lang w:val="en-US"/>
        </w:rPr>
      </w:pPr>
      <w:r w:rsidRPr="00E44E79">
        <w:t xml:space="preserve">A </w:t>
      </w:r>
      <w:proofErr w:type="spellStart"/>
      <w:r w:rsidRPr="00E44E79">
        <w:t>list</w:t>
      </w:r>
      <w:proofErr w:type="spellEnd"/>
      <w:r w:rsidRPr="00E44E79">
        <w:t xml:space="preserve"> of leads that eagerly awaits your </w:t>
      </w:r>
      <w:r w:rsidR="003D344C" w:rsidRPr="00E44E79">
        <w:t xml:space="preserve">next post to </w:t>
      </w:r>
      <w:r w:rsidR="00DB104B" w:rsidRPr="00E44E79">
        <w:t>social media</w:t>
      </w:r>
      <w:r w:rsidRPr="00E44E79">
        <w:t xml:space="preserve"> </w:t>
      </w:r>
    </w:p>
    <w:p w:rsidR="003D344C" w:rsidRPr="003D344C" w:rsidRDefault="003D344C" w:rsidP="003B22A2"/>
    <w:p w:rsidR="00746989" w:rsidRDefault="001A6573" w:rsidP="003B22A2">
      <w:pPr>
        <w:pStyle w:val="Custom-SectionTitles"/>
        <w:rPr>
          <w:sz w:val="28"/>
        </w:rPr>
      </w:pPr>
      <w:r>
        <w:t>Recommendations for Your Company</w:t>
      </w:r>
    </w:p>
    <w:p w:rsidR="00746989" w:rsidRDefault="00746989">
      <w:pPr>
        <w:pStyle w:val="normal0"/>
        <w:spacing w:line="336" w:lineRule="auto"/>
        <w:rPr>
          <w:lang w:val="en-US"/>
        </w:rPr>
      </w:pPr>
    </w:p>
    <w:p w:rsidR="00350AFD" w:rsidRDefault="001A6573">
      <w:pPr>
        <w:pStyle w:val="normal0"/>
        <w:spacing w:line="336" w:lineRule="auto"/>
        <w:rPr>
          <w:lang w:val="en-US"/>
        </w:rPr>
      </w:pPr>
      <w:r>
        <w:rPr>
          <w:lang w:val="en-US"/>
        </w:rPr>
        <w:t xml:space="preserve">Working with </w:t>
      </w:r>
      <w:r w:rsidR="00350AFD">
        <w:rPr>
          <w:lang w:val="en-US"/>
        </w:rPr>
        <w:t>me will allow your salon</w:t>
      </w:r>
      <w:r>
        <w:rPr>
          <w:lang w:val="en-US"/>
        </w:rPr>
        <w:t xml:space="preserve"> to obtain the quality content and strategy it needs to overcome the challenges </w:t>
      </w:r>
      <w:r w:rsidR="00350AFD">
        <w:rPr>
          <w:lang w:val="en-US"/>
        </w:rPr>
        <w:t>listed</w:t>
      </w:r>
      <w:r>
        <w:rPr>
          <w:lang w:val="en-US"/>
        </w:rPr>
        <w:t xml:space="preserve"> above. If hired, we’ll break the project down into the following content creation services: </w:t>
      </w:r>
    </w:p>
    <w:p w:rsidR="00555BC2" w:rsidRDefault="00555BC2">
      <w:pPr>
        <w:pStyle w:val="normal0"/>
        <w:spacing w:line="336" w:lineRule="auto"/>
        <w:rPr>
          <w:lang w:val="en-US"/>
        </w:rPr>
      </w:pPr>
    </w:p>
    <w:p w:rsidR="006D1A44" w:rsidRDefault="001A6573">
      <w:pPr>
        <w:pStyle w:val="normal0"/>
        <w:spacing w:line="336" w:lineRule="auto"/>
        <w:rPr>
          <w:lang w:val="en-US"/>
        </w:rPr>
      </w:pPr>
      <w:r>
        <w:rPr>
          <w:rFonts w:ascii="Arial Bold" w:hAnsi="Arial Bold"/>
          <w:lang w:val="en-US"/>
        </w:rPr>
        <w:t>Development of a Long-Term Content Creation Plan</w:t>
      </w:r>
    </w:p>
    <w:p w:rsidR="006D1A44" w:rsidRDefault="006D1A44">
      <w:pPr>
        <w:pStyle w:val="normal0"/>
        <w:spacing w:line="336" w:lineRule="auto"/>
        <w:rPr>
          <w:lang w:val="en-US"/>
        </w:rPr>
      </w:pPr>
    </w:p>
    <w:p w:rsidR="00746989" w:rsidRDefault="003B22A2">
      <w:pPr>
        <w:pStyle w:val="normal0"/>
        <w:spacing w:line="336" w:lineRule="auto"/>
        <w:rPr>
          <w:lang w:val="en-US"/>
        </w:rPr>
      </w:pPr>
      <w:r>
        <w:rPr>
          <w:lang w:val="en-US"/>
        </w:rPr>
        <w:t>I’ll</w:t>
      </w:r>
      <w:r w:rsidR="001A6573">
        <w:rPr>
          <w:lang w:val="en-US"/>
        </w:rPr>
        <w:t xml:space="preserve"> start by analyzing your current content and how you’re distributing it. Then, with your unique needs in mind, </w:t>
      </w:r>
      <w:r>
        <w:rPr>
          <w:lang w:val="en-US"/>
        </w:rPr>
        <w:t>I’ll</w:t>
      </w:r>
      <w:r w:rsidR="001A6573">
        <w:rPr>
          <w:lang w:val="en-US"/>
        </w:rPr>
        <w:t xml:space="preserve"> create a detailed strategy to give your prospects a stream of fresh content so you can gradually build authority in your niche.</w:t>
      </w:r>
    </w:p>
    <w:p w:rsidR="00746989" w:rsidRDefault="00746989">
      <w:pPr>
        <w:pStyle w:val="normal0"/>
        <w:spacing w:line="336" w:lineRule="auto"/>
        <w:rPr>
          <w:lang w:val="en-US"/>
        </w:rPr>
      </w:pPr>
    </w:p>
    <w:p w:rsidR="00746989" w:rsidRDefault="001A6573">
      <w:pPr>
        <w:pStyle w:val="normal0"/>
        <w:spacing w:line="336" w:lineRule="auto"/>
        <w:rPr>
          <w:lang w:val="en-US"/>
        </w:rPr>
      </w:pPr>
      <w:r>
        <w:rPr>
          <w:rFonts w:ascii="Arial Bold" w:hAnsi="Arial Bold"/>
          <w:lang w:val="en-US"/>
        </w:rPr>
        <w:t xml:space="preserve">Ongoing Content Creation and Publishing </w:t>
      </w:r>
    </w:p>
    <w:p w:rsidR="00746989" w:rsidRDefault="00746989">
      <w:pPr>
        <w:pStyle w:val="normal0"/>
        <w:spacing w:line="336" w:lineRule="auto"/>
        <w:rPr>
          <w:lang w:val="en-US"/>
        </w:rPr>
      </w:pPr>
    </w:p>
    <w:p w:rsidR="003B22A2" w:rsidRDefault="006D1A44" w:rsidP="00555BC2">
      <w:pPr>
        <w:pStyle w:val="normal0"/>
        <w:spacing w:line="336" w:lineRule="auto"/>
        <w:rPr>
          <w:lang w:val="en-US"/>
        </w:rPr>
      </w:pPr>
      <w:r>
        <w:rPr>
          <w:lang w:val="en-US"/>
        </w:rPr>
        <w:t>I</w:t>
      </w:r>
      <w:r w:rsidR="00DB104B">
        <w:rPr>
          <w:lang w:val="en-US"/>
        </w:rPr>
        <w:t xml:space="preserve"> will</w:t>
      </w:r>
      <w:r w:rsidR="001A6573">
        <w:rPr>
          <w:lang w:val="en-US"/>
        </w:rPr>
        <w:t xml:space="preserve"> put </w:t>
      </w:r>
      <w:r w:rsidR="00DB104B">
        <w:rPr>
          <w:lang w:val="en-US"/>
        </w:rPr>
        <w:t>y</w:t>
      </w:r>
      <w:r w:rsidR="001A6573">
        <w:rPr>
          <w:lang w:val="en-US"/>
        </w:rPr>
        <w:t>our long-ter</w:t>
      </w:r>
      <w:r w:rsidR="00DB104B">
        <w:rPr>
          <w:lang w:val="en-US"/>
        </w:rPr>
        <w:t xml:space="preserve">m </w:t>
      </w:r>
      <w:r w:rsidR="003B22A2">
        <w:rPr>
          <w:lang w:val="en-US"/>
        </w:rPr>
        <w:t>digital marketing</w:t>
      </w:r>
      <w:r w:rsidR="00DB104B">
        <w:rPr>
          <w:lang w:val="en-US"/>
        </w:rPr>
        <w:t xml:space="preserve"> strategy into action, creating</w:t>
      </w:r>
      <w:r w:rsidR="003B22A2">
        <w:rPr>
          <w:lang w:val="en-US"/>
        </w:rPr>
        <w:t xml:space="preserve"> targeted and optimized</w:t>
      </w:r>
      <w:r w:rsidR="001A6573">
        <w:rPr>
          <w:lang w:val="en-US"/>
        </w:rPr>
        <w:t xml:space="preserve"> content according to </w:t>
      </w:r>
      <w:r>
        <w:rPr>
          <w:lang w:val="en-US"/>
        </w:rPr>
        <w:t>our</w:t>
      </w:r>
      <w:r w:rsidR="00DB104B">
        <w:rPr>
          <w:lang w:val="en-US"/>
        </w:rPr>
        <w:t xml:space="preserve"> </w:t>
      </w:r>
      <w:r>
        <w:rPr>
          <w:lang w:val="en-US"/>
        </w:rPr>
        <w:t xml:space="preserve">previously </w:t>
      </w:r>
      <w:r w:rsidR="00DB104B">
        <w:rPr>
          <w:lang w:val="en-US"/>
        </w:rPr>
        <w:t>agreed upon</w:t>
      </w:r>
      <w:r>
        <w:rPr>
          <w:lang w:val="en-US"/>
        </w:rPr>
        <w:t xml:space="preserve"> publishing schedule. Then, </w:t>
      </w:r>
      <w:r w:rsidR="001A6573">
        <w:rPr>
          <w:lang w:val="en-US"/>
        </w:rPr>
        <w:t>after proof</w:t>
      </w:r>
      <w:r>
        <w:rPr>
          <w:lang w:val="en-US"/>
        </w:rPr>
        <w:t>reading</w:t>
      </w:r>
      <w:r w:rsidR="001A6573">
        <w:rPr>
          <w:lang w:val="en-US"/>
        </w:rPr>
        <w:t xml:space="preserve"> each piece of new content, </w:t>
      </w:r>
      <w:r>
        <w:rPr>
          <w:lang w:val="en-US"/>
        </w:rPr>
        <w:t>I’ll</w:t>
      </w:r>
      <w:r w:rsidR="001A6573">
        <w:rPr>
          <w:lang w:val="en-US"/>
        </w:rPr>
        <w:t xml:space="preserve"> publish it on your website </w:t>
      </w:r>
      <w:r w:rsidR="003B22A2">
        <w:rPr>
          <w:lang w:val="en-US"/>
        </w:rPr>
        <w:t>and/</w:t>
      </w:r>
      <w:r>
        <w:rPr>
          <w:lang w:val="en-US"/>
        </w:rPr>
        <w:t xml:space="preserve">or social media </w:t>
      </w:r>
      <w:r w:rsidR="003B22A2">
        <w:rPr>
          <w:lang w:val="en-US"/>
        </w:rPr>
        <w:t xml:space="preserve">platforms to </w:t>
      </w:r>
      <w:r w:rsidR="001A6573">
        <w:rPr>
          <w:lang w:val="en-US"/>
        </w:rPr>
        <w:t>engage new visitors.</w:t>
      </w:r>
    </w:p>
    <w:p w:rsidR="003B22A2" w:rsidRDefault="003B22A2" w:rsidP="00555BC2">
      <w:pPr>
        <w:pStyle w:val="normal0"/>
        <w:spacing w:line="336" w:lineRule="auto"/>
        <w:rPr>
          <w:lang w:val="en-US"/>
        </w:rPr>
      </w:pPr>
    </w:p>
    <w:p w:rsidR="00555BC2" w:rsidRPr="003B22A2" w:rsidRDefault="003B22A2" w:rsidP="00555BC2">
      <w:pPr>
        <w:pStyle w:val="normal0"/>
        <w:spacing w:line="336" w:lineRule="auto"/>
        <w:rPr>
          <w:sz w:val="40"/>
          <w:szCs w:val="40"/>
          <w:lang w:val="en-US"/>
        </w:rPr>
      </w:pPr>
      <w:r w:rsidRPr="003B22A2">
        <w:rPr>
          <w:sz w:val="40"/>
          <w:szCs w:val="40"/>
          <w:lang w:val="en-US"/>
        </w:rPr>
        <w:t>Why Use My Services?</w:t>
      </w:r>
      <w:r w:rsidR="001A6573" w:rsidRPr="003B22A2">
        <w:rPr>
          <w:sz w:val="40"/>
          <w:szCs w:val="40"/>
          <w:lang w:val="en-US"/>
        </w:rPr>
        <w:t xml:space="preserve">   </w:t>
      </w:r>
    </w:p>
    <w:p w:rsidR="003B22A2" w:rsidRDefault="003B22A2" w:rsidP="00555BC2">
      <w:pPr>
        <w:pStyle w:val="normal0"/>
        <w:spacing w:line="336" w:lineRule="auto"/>
        <w:rPr>
          <w:lang w:val="en-US"/>
        </w:rPr>
      </w:pPr>
    </w:p>
    <w:p w:rsidR="00555BC2" w:rsidRDefault="003B22A2" w:rsidP="00555BC2">
      <w:pPr>
        <w:pStyle w:val="normal0"/>
        <w:spacing w:line="336" w:lineRule="auto"/>
        <w:rPr>
          <w:lang w:val="en-US"/>
        </w:rPr>
      </w:pPr>
      <w:r w:rsidRPr="003B22A2">
        <w:rPr>
          <w:lang w:val="en-US"/>
        </w:rPr>
        <w:t xml:space="preserve">To earn consistent revenue, </w:t>
      </w:r>
      <w:r w:rsidR="00A12E30">
        <w:rPr>
          <w:lang w:val="en-US"/>
        </w:rPr>
        <w:t xml:space="preserve">(name withheld) </w:t>
      </w:r>
      <w:r w:rsidRPr="003B22A2">
        <w:rPr>
          <w:lang w:val="en-US"/>
        </w:rPr>
        <w:t xml:space="preserve">needs to establish long-term relationships with its customers. I’ll personally create the high-quality content you need to establish and build those valuable connections, </w:t>
      </w:r>
      <w:proofErr w:type="gramStart"/>
      <w:r w:rsidRPr="003B22A2">
        <w:rPr>
          <w:lang w:val="en-US"/>
        </w:rPr>
        <w:t>then</w:t>
      </w:r>
      <w:proofErr w:type="gramEnd"/>
      <w:r w:rsidRPr="003B22A2">
        <w:rPr>
          <w:lang w:val="en-US"/>
        </w:rPr>
        <w:t xml:space="preserve"> strategically publish it to make the most impact on your website </w:t>
      </w:r>
      <w:r>
        <w:rPr>
          <w:lang w:val="en-US"/>
        </w:rPr>
        <w:t>traffic</w:t>
      </w:r>
      <w:r w:rsidRPr="003B22A2">
        <w:rPr>
          <w:lang w:val="en-US"/>
        </w:rPr>
        <w:t>.</w:t>
      </w:r>
    </w:p>
    <w:p w:rsidR="003B22A2" w:rsidRDefault="003B22A2" w:rsidP="00555BC2">
      <w:pPr>
        <w:pStyle w:val="normal0"/>
        <w:spacing w:line="336" w:lineRule="auto"/>
        <w:rPr>
          <w:lang w:val="en-US"/>
        </w:rPr>
      </w:pPr>
    </w:p>
    <w:p w:rsidR="00555BC2" w:rsidRDefault="003B22A2" w:rsidP="003B22A2">
      <w:pPr>
        <w:pStyle w:val="Custom-SectionTitles"/>
      </w:pPr>
      <w:r>
        <w:t>Next Steps</w:t>
      </w:r>
    </w:p>
    <w:p w:rsidR="003B22A2" w:rsidRDefault="003B22A2" w:rsidP="003B22A2">
      <w:pPr>
        <w:pStyle w:val="Custom-SectionTitles"/>
        <w:rPr>
          <w:sz w:val="22"/>
          <w:szCs w:val="22"/>
        </w:rPr>
      </w:pPr>
    </w:p>
    <w:p w:rsidR="003B22A2" w:rsidRPr="003B22A2" w:rsidRDefault="003B22A2" w:rsidP="003B22A2">
      <w:pPr>
        <w:pStyle w:val="Custom-SectionTitles"/>
        <w:rPr>
          <w:sz w:val="22"/>
          <w:szCs w:val="22"/>
        </w:rPr>
      </w:pPr>
      <w:r w:rsidRPr="003B22A2">
        <w:rPr>
          <w:sz w:val="22"/>
          <w:szCs w:val="22"/>
        </w:rPr>
        <w:t xml:space="preserve">It’s really easy to get started. Just send an e-mail, describing </w:t>
      </w:r>
      <w:r w:rsidR="007C3B89">
        <w:rPr>
          <w:sz w:val="22"/>
          <w:szCs w:val="22"/>
        </w:rPr>
        <w:t>the particular services you’</w:t>
      </w:r>
      <w:r w:rsidRPr="003B22A2">
        <w:rPr>
          <w:sz w:val="22"/>
          <w:szCs w:val="22"/>
        </w:rPr>
        <w:t xml:space="preserve">re looking for: copywriting, </w:t>
      </w:r>
      <w:r w:rsidR="007C3B89">
        <w:rPr>
          <w:sz w:val="22"/>
          <w:szCs w:val="22"/>
        </w:rPr>
        <w:t>content marketing</w:t>
      </w:r>
      <w:r w:rsidRPr="003B22A2">
        <w:rPr>
          <w:sz w:val="22"/>
          <w:szCs w:val="22"/>
        </w:rPr>
        <w:t xml:space="preserve">, </w:t>
      </w:r>
      <w:proofErr w:type="gramStart"/>
      <w:r w:rsidRPr="003B22A2">
        <w:rPr>
          <w:sz w:val="22"/>
          <w:szCs w:val="22"/>
        </w:rPr>
        <w:t>blog</w:t>
      </w:r>
      <w:proofErr w:type="gramEnd"/>
      <w:r w:rsidRPr="003B22A2">
        <w:rPr>
          <w:sz w:val="22"/>
          <w:szCs w:val="22"/>
        </w:rPr>
        <w:t xml:space="preserve"> </w:t>
      </w:r>
      <w:r w:rsidR="007C3B89">
        <w:rPr>
          <w:sz w:val="22"/>
          <w:szCs w:val="22"/>
        </w:rPr>
        <w:t>management, B2B/B2C marketing campaigns, newsletters, ad copy</w:t>
      </w:r>
      <w:r w:rsidRPr="003B22A2">
        <w:rPr>
          <w:sz w:val="22"/>
          <w:szCs w:val="22"/>
        </w:rPr>
        <w:t xml:space="preserve"> or something else entirely. I’ll e-mail you back with a time estimate, custom quote and any further questions I may have. After receiving payment, we’ll either schedule a consultation (depending on the package), or I’ll get to work.</w:t>
      </w:r>
    </w:p>
    <w:p w:rsidR="003B22A2" w:rsidRPr="003B22A2" w:rsidRDefault="003B22A2" w:rsidP="003B22A2">
      <w:pPr>
        <w:pStyle w:val="Custom-SectionTitles"/>
        <w:rPr>
          <w:sz w:val="22"/>
          <w:szCs w:val="22"/>
        </w:rPr>
      </w:pPr>
    </w:p>
    <w:sectPr w:rsidR="003B22A2" w:rsidRPr="003B22A2" w:rsidSect="0074698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EEB" w:rsidRDefault="009A6EEB" w:rsidP="003B22A2">
      <w:r>
        <w:separator/>
      </w:r>
    </w:p>
  </w:endnote>
  <w:endnote w:type="continuationSeparator" w:id="0">
    <w:p w:rsidR="009A6EEB" w:rsidRDefault="009A6EEB" w:rsidP="003B22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old Italic">
    <w:panose1 w:val="020B0704020202090204"/>
    <w:charset w:val="00"/>
    <w:family w:val="roman"/>
    <w:pitch w:val="default"/>
    <w:sig w:usb0="00000000" w:usb1="00000000" w:usb2="00000000" w:usb3="00000000" w:csb0="00000000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989" w:rsidRDefault="00746989">
    <w:pPr>
      <w:pStyle w:val="FreeFormA"/>
      <w:rPr>
        <w:rFonts w:eastAsia="Times New Roman"/>
        <w:color w:val="auto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989" w:rsidRDefault="00746989">
    <w:pPr>
      <w:pStyle w:val="FreeFormA"/>
      <w:rPr>
        <w:rFonts w:eastAsia="Times New Roman"/>
        <w:color w:val="auto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989" w:rsidRDefault="00746989">
    <w:pPr>
      <w:pStyle w:val="FreeForm"/>
      <w:rPr>
        <w:rFonts w:ascii="Times New Roman" w:eastAsia="Times New Roman" w:hAnsi="Times New Roman"/>
        <w:color w:val="auto"/>
        <w:sz w:val="20"/>
        <w:lang w:val="en-US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989" w:rsidRDefault="00746989">
    <w:pPr>
      <w:pStyle w:val="FreeFormA"/>
      <w:rPr>
        <w:rFonts w:eastAsia="Times New Roman"/>
        <w:color w:val="auto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989" w:rsidRDefault="00746989">
    <w:pPr>
      <w:pStyle w:val="FreeFormA"/>
      <w:rPr>
        <w:rFonts w:eastAsia="Times New Roman"/>
        <w:color w:val="auto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A6EEB" w:rsidP="003B22A2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EEB" w:rsidRDefault="009A6EEB" w:rsidP="003B22A2">
      <w:r>
        <w:separator/>
      </w:r>
    </w:p>
  </w:footnote>
  <w:footnote w:type="continuationSeparator" w:id="0">
    <w:p w:rsidR="009A6EEB" w:rsidRDefault="009A6EEB" w:rsidP="003B22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989" w:rsidRDefault="00746989">
    <w:pPr>
      <w:pStyle w:val="FreeFormA"/>
      <w:rPr>
        <w:rFonts w:eastAsia="Times New Roman"/>
        <w:color w:val="aut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989" w:rsidRDefault="00746989">
    <w:pPr>
      <w:pStyle w:val="FreeFormA"/>
      <w:rPr>
        <w:rFonts w:eastAsia="Times New Roman"/>
        <w:color w:val="auto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989" w:rsidRDefault="00746989">
    <w:pPr>
      <w:pStyle w:val="FreeForm"/>
      <w:rPr>
        <w:rFonts w:ascii="Times New Roman" w:eastAsia="Times New Roman" w:hAnsi="Times New Roman"/>
        <w:color w:val="auto"/>
        <w:sz w:val="20"/>
        <w:lang w:val="en-US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989" w:rsidRDefault="00746989">
    <w:pPr>
      <w:pStyle w:val="FreeFormA"/>
      <w:rPr>
        <w:rFonts w:eastAsia="Times New Roman"/>
        <w:color w:val="auto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989" w:rsidRDefault="00746989">
    <w:pPr>
      <w:pStyle w:val="FreeFormA"/>
      <w:rPr>
        <w:rFonts w:eastAsia="Times New Roman"/>
        <w:color w:val="auto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989" w:rsidRDefault="00746989">
    <w:pPr>
      <w:pStyle w:val="FreeForm"/>
      <w:rPr>
        <w:rFonts w:ascii="Times New Roman" w:eastAsia="Times New Roman" w:hAnsi="Times New Roman"/>
        <w:color w:val="auto"/>
        <w:sz w:val="20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bullet"/>
      <w:lvlText w:val="●"/>
      <w:lvlJc w:val="left"/>
      <w:pPr>
        <w:tabs>
          <w:tab w:val="num" w:pos="358"/>
        </w:tabs>
        <w:ind w:left="358" w:firstLine="362"/>
      </w:pPr>
      <w:rPr>
        <w:rFonts w:ascii="Arial Bold Italic" w:eastAsia="ヒラギノ角ゴ Pro W3" w:hAnsi="Arial Bold Italic" w:hint="default"/>
        <w:caps w:val="0"/>
        <w:smallCaps w:val="0"/>
        <w:strike w:val="0"/>
        <w:dstrike w:val="0"/>
        <w:color w:val="000000"/>
        <w:position w:val="0"/>
        <w:sz w:val="22"/>
        <w:vertAlign w:val="baseline"/>
      </w:rPr>
    </w:lvl>
    <w:lvl w:ilvl="1">
      <w:start w:val="1"/>
      <w:numFmt w:val="bullet"/>
      <w:suff w:val="nothing"/>
      <w:lvlText w:val="○"/>
      <w:lvlJc w:val="left"/>
      <w:pPr>
        <w:ind w:left="0" w:firstLine="3960"/>
      </w:pPr>
      <w:rPr>
        <w:rFonts w:ascii="Arial Bold Italic" w:eastAsia="ヒラギノ角ゴ Pro W3" w:hAnsi="Arial Bold Italic" w:hint="default"/>
        <w:caps w:val="0"/>
        <w:smallCaps w:val="0"/>
        <w:strike w:val="0"/>
        <w:dstrike w:val="0"/>
        <w:color w:val="000000"/>
        <w:position w:val="0"/>
        <w:sz w:val="22"/>
        <w:vertAlign w:val="baseline"/>
      </w:rPr>
    </w:lvl>
    <w:lvl w:ilvl="2">
      <w:start w:val="1"/>
      <w:numFmt w:val="bullet"/>
      <w:suff w:val="nothing"/>
      <w:lvlText w:val="■"/>
      <w:lvlJc w:val="left"/>
      <w:pPr>
        <w:ind w:left="0" w:firstLine="6120"/>
      </w:pPr>
      <w:rPr>
        <w:rFonts w:ascii="Arial Bold Italic" w:eastAsia="ヒラギノ角ゴ Pro W3" w:hAnsi="Arial Bold Italic" w:hint="default"/>
        <w:caps w:val="0"/>
        <w:smallCaps w:val="0"/>
        <w:strike w:val="0"/>
        <w:dstrike w:val="0"/>
        <w:color w:val="000000"/>
        <w:position w:val="0"/>
        <w:sz w:val="22"/>
        <w:vertAlign w:val="baseline"/>
      </w:rPr>
    </w:lvl>
    <w:lvl w:ilvl="3">
      <w:start w:val="1"/>
      <w:numFmt w:val="bullet"/>
      <w:suff w:val="nothing"/>
      <w:lvlText w:val="●"/>
      <w:lvlJc w:val="left"/>
      <w:pPr>
        <w:ind w:left="0" w:firstLine="8280"/>
      </w:pPr>
      <w:rPr>
        <w:rFonts w:ascii="Arial Bold Italic" w:eastAsia="ヒラギノ角ゴ Pro W3" w:hAnsi="Arial Bold Italic" w:hint="default"/>
        <w:caps w:val="0"/>
        <w:smallCaps w:val="0"/>
        <w:strike w:val="0"/>
        <w:dstrike w:val="0"/>
        <w:color w:val="000000"/>
        <w:position w:val="0"/>
        <w:sz w:val="22"/>
        <w:vertAlign w:val="baseline"/>
      </w:rPr>
    </w:lvl>
    <w:lvl w:ilvl="4">
      <w:start w:val="1"/>
      <w:numFmt w:val="bullet"/>
      <w:suff w:val="nothing"/>
      <w:lvlText w:val="○"/>
      <w:lvlJc w:val="left"/>
      <w:pPr>
        <w:ind w:left="0" w:firstLine="10440"/>
      </w:pPr>
      <w:rPr>
        <w:rFonts w:ascii="Arial Bold Italic" w:eastAsia="ヒラギノ角ゴ Pro W3" w:hAnsi="Arial Bold Italic" w:hint="default"/>
        <w:caps w:val="0"/>
        <w:smallCaps w:val="0"/>
        <w:strike w:val="0"/>
        <w:dstrike w:val="0"/>
        <w:color w:val="000000"/>
        <w:position w:val="0"/>
        <w:sz w:val="22"/>
        <w:vertAlign w:val="baseline"/>
      </w:rPr>
    </w:lvl>
    <w:lvl w:ilvl="5">
      <w:start w:val="1"/>
      <w:numFmt w:val="bullet"/>
      <w:suff w:val="nothing"/>
      <w:lvlText w:val="■"/>
      <w:lvlJc w:val="left"/>
      <w:pPr>
        <w:ind w:left="0" w:firstLine="12600"/>
      </w:pPr>
      <w:rPr>
        <w:rFonts w:ascii="Arial Bold Italic" w:eastAsia="ヒラギノ角ゴ Pro W3" w:hAnsi="Arial Bold Italic" w:hint="default"/>
        <w:caps w:val="0"/>
        <w:smallCaps w:val="0"/>
        <w:strike w:val="0"/>
        <w:dstrike w:val="0"/>
        <w:color w:val="000000"/>
        <w:position w:val="0"/>
        <w:sz w:val="22"/>
        <w:vertAlign w:val="baseline"/>
      </w:rPr>
    </w:lvl>
    <w:lvl w:ilvl="6">
      <w:start w:val="1"/>
      <w:numFmt w:val="bullet"/>
      <w:suff w:val="nothing"/>
      <w:lvlText w:val="●"/>
      <w:lvlJc w:val="left"/>
      <w:pPr>
        <w:ind w:left="0" w:firstLine="14760"/>
      </w:pPr>
      <w:rPr>
        <w:rFonts w:ascii="Arial Bold Italic" w:eastAsia="ヒラギノ角ゴ Pro W3" w:hAnsi="Arial Bold Italic" w:hint="default"/>
        <w:caps w:val="0"/>
        <w:smallCaps w:val="0"/>
        <w:strike w:val="0"/>
        <w:dstrike w:val="0"/>
        <w:color w:val="000000"/>
        <w:position w:val="0"/>
        <w:sz w:val="22"/>
        <w:vertAlign w:val="baseline"/>
      </w:rPr>
    </w:lvl>
    <w:lvl w:ilvl="7">
      <w:start w:val="1"/>
      <w:numFmt w:val="bullet"/>
      <w:suff w:val="nothing"/>
      <w:lvlText w:val="○"/>
      <w:lvlJc w:val="left"/>
      <w:pPr>
        <w:ind w:left="0" w:firstLine="16920"/>
      </w:pPr>
      <w:rPr>
        <w:rFonts w:ascii="Arial Bold Italic" w:eastAsia="ヒラギノ角ゴ Pro W3" w:hAnsi="Arial Bold Italic" w:hint="default"/>
        <w:caps w:val="0"/>
        <w:smallCaps w:val="0"/>
        <w:strike w:val="0"/>
        <w:dstrike w:val="0"/>
        <w:color w:val="000000"/>
        <w:position w:val="0"/>
        <w:sz w:val="22"/>
        <w:vertAlign w:val="baseline"/>
      </w:rPr>
    </w:lvl>
    <w:lvl w:ilvl="8">
      <w:start w:val="1"/>
      <w:numFmt w:val="bullet"/>
      <w:suff w:val="nothing"/>
      <w:lvlText w:val="■"/>
      <w:lvlJc w:val="left"/>
      <w:pPr>
        <w:ind w:left="0" w:firstLine="19080"/>
      </w:pPr>
      <w:rPr>
        <w:rFonts w:ascii="Arial Bold Italic" w:eastAsia="ヒラギノ角ゴ Pro W3" w:hAnsi="Arial Bold Italic" w:hint="default"/>
        <w:caps w:val="0"/>
        <w:smallCaps w:val="0"/>
        <w:strike w:val="0"/>
        <w:dstrike w:val="0"/>
        <w:color w:val="000000"/>
        <w:position w:val="0"/>
        <w:sz w:val="22"/>
        <w:vertAlign w:val="baseline"/>
      </w:rPr>
    </w:lvl>
  </w:abstractNum>
  <w:abstractNum w:abstractNumId="1">
    <w:nsid w:val="00000002"/>
    <w:multiLevelType w:val="multilevel"/>
    <w:tmpl w:val="894EE874"/>
    <w:lvl w:ilvl="0">
      <w:start w:val="1"/>
      <w:numFmt w:val="bullet"/>
      <w:lvlText w:val="●"/>
      <w:lvlJc w:val="left"/>
      <w:pPr>
        <w:tabs>
          <w:tab w:val="num" w:pos="358"/>
        </w:tabs>
        <w:ind w:left="358" w:firstLine="362"/>
      </w:pPr>
      <w:rPr>
        <w:rFonts w:ascii="Arial Bold" w:eastAsia="ヒラギノ角ゴ Pro W3" w:hAnsi="Arial Bold" w:hint="default"/>
        <w:caps w:val="0"/>
        <w:smallCaps w:val="0"/>
        <w:strike w:val="0"/>
        <w:dstrike w:val="0"/>
        <w:color w:val="000000"/>
        <w:position w:val="0"/>
        <w:sz w:val="22"/>
        <w:vertAlign w:val="baseline"/>
      </w:rPr>
    </w:lvl>
    <w:lvl w:ilvl="1">
      <w:start w:val="1"/>
      <w:numFmt w:val="bullet"/>
      <w:suff w:val="nothing"/>
      <w:lvlText w:val="○"/>
      <w:lvlJc w:val="left"/>
      <w:pPr>
        <w:ind w:left="0" w:firstLine="3960"/>
      </w:pPr>
      <w:rPr>
        <w:rFonts w:ascii="Arial Bold" w:eastAsia="ヒラギノ角ゴ Pro W3" w:hAnsi="Arial Bold" w:hint="default"/>
        <w:caps w:val="0"/>
        <w:smallCaps w:val="0"/>
        <w:strike w:val="0"/>
        <w:dstrike w:val="0"/>
        <w:color w:val="000000"/>
        <w:position w:val="0"/>
        <w:sz w:val="22"/>
        <w:vertAlign w:val="baseline"/>
      </w:rPr>
    </w:lvl>
    <w:lvl w:ilvl="2">
      <w:start w:val="1"/>
      <w:numFmt w:val="bullet"/>
      <w:suff w:val="nothing"/>
      <w:lvlText w:val="■"/>
      <w:lvlJc w:val="left"/>
      <w:pPr>
        <w:ind w:left="0" w:firstLine="6120"/>
      </w:pPr>
      <w:rPr>
        <w:rFonts w:ascii="Arial Bold" w:eastAsia="ヒラギノ角ゴ Pro W3" w:hAnsi="Arial Bold" w:hint="default"/>
        <w:caps w:val="0"/>
        <w:smallCaps w:val="0"/>
        <w:strike w:val="0"/>
        <w:dstrike w:val="0"/>
        <w:color w:val="000000"/>
        <w:position w:val="0"/>
        <w:sz w:val="22"/>
        <w:vertAlign w:val="baseline"/>
      </w:rPr>
    </w:lvl>
    <w:lvl w:ilvl="3">
      <w:start w:val="1"/>
      <w:numFmt w:val="bullet"/>
      <w:suff w:val="nothing"/>
      <w:lvlText w:val="●"/>
      <w:lvlJc w:val="left"/>
      <w:pPr>
        <w:ind w:left="0" w:firstLine="8280"/>
      </w:pPr>
      <w:rPr>
        <w:rFonts w:ascii="Arial Bold" w:eastAsia="ヒラギノ角ゴ Pro W3" w:hAnsi="Arial Bold" w:hint="default"/>
        <w:caps w:val="0"/>
        <w:smallCaps w:val="0"/>
        <w:strike w:val="0"/>
        <w:dstrike w:val="0"/>
        <w:color w:val="000000"/>
        <w:position w:val="0"/>
        <w:sz w:val="22"/>
        <w:vertAlign w:val="baseline"/>
      </w:rPr>
    </w:lvl>
    <w:lvl w:ilvl="4">
      <w:start w:val="1"/>
      <w:numFmt w:val="bullet"/>
      <w:suff w:val="nothing"/>
      <w:lvlText w:val="○"/>
      <w:lvlJc w:val="left"/>
      <w:pPr>
        <w:ind w:left="0" w:firstLine="10440"/>
      </w:pPr>
      <w:rPr>
        <w:rFonts w:ascii="Arial Bold" w:eastAsia="ヒラギノ角ゴ Pro W3" w:hAnsi="Arial Bold" w:hint="default"/>
        <w:caps w:val="0"/>
        <w:smallCaps w:val="0"/>
        <w:strike w:val="0"/>
        <w:dstrike w:val="0"/>
        <w:color w:val="000000"/>
        <w:position w:val="0"/>
        <w:sz w:val="22"/>
        <w:vertAlign w:val="baseline"/>
      </w:rPr>
    </w:lvl>
    <w:lvl w:ilvl="5">
      <w:start w:val="1"/>
      <w:numFmt w:val="bullet"/>
      <w:suff w:val="nothing"/>
      <w:lvlText w:val="■"/>
      <w:lvlJc w:val="left"/>
      <w:pPr>
        <w:ind w:left="0" w:firstLine="12600"/>
      </w:pPr>
      <w:rPr>
        <w:rFonts w:ascii="Arial Bold" w:eastAsia="ヒラギノ角ゴ Pro W3" w:hAnsi="Arial Bold" w:hint="default"/>
        <w:caps w:val="0"/>
        <w:smallCaps w:val="0"/>
        <w:strike w:val="0"/>
        <w:dstrike w:val="0"/>
        <w:color w:val="000000"/>
        <w:position w:val="0"/>
        <w:sz w:val="22"/>
        <w:vertAlign w:val="baseline"/>
      </w:rPr>
    </w:lvl>
    <w:lvl w:ilvl="6">
      <w:start w:val="1"/>
      <w:numFmt w:val="bullet"/>
      <w:suff w:val="nothing"/>
      <w:lvlText w:val="●"/>
      <w:lvlJc w:val="left"/>
      <w:pPr>
        <w:ind w:left="0" w:firstLine="14760"/>
      </w:pPr>
      <w:rPr>
        <w:rFonts w:ascii="Arial Bold" w:eastAsia="ヒラギノ角ゴ Pro W3" w:hAnsi="Arial Bold" w:hint="default"/>
        <w:caps w:val="0"/>
        <w:smallCaps w:val="0"/>
        <w:strike w:val="0"/>
        <w:dstrike w:val="0"/>
        <w:color w:val="000000"/>
        <w:position w:val="0"/>
        <w:sz w:val="22"/>
        <w:vertAlign w:val="baseline"/>
      </w:rPr>
    </w:lvl>
    <w:lvl w:ilvl="7">
      <w:start w:val="1"/>
      <w:numFmt w:val="bullet"/>
      <w:suff w:val="nothing"/>
      <w:lvlText w:val="○"/>
      <w:lvlJc w:val="left"/>
      <w:pPr>
        <w:ind w:left="0" w:firstLine="16920"/>
      </w:pPr>
      <w:rPr>
        <w:rFonts w:ascii="Arial Bold" w:eastAsia="ヒラギノ角ゴ Pro W3" w:hAnsi="Arial Bold" w:hint="default"/>
        <w:caps w:val="0"/>
        <w:smallCaps w:val="0"/>
        <w:strike w:val="0"/>
        <w:dstrike w:val="0"/>
        <w:color w:val="000000"/>
        <w:position w:val="0"/>
        <w:sz w:val="22"/>
        <w:vertAlign w:val="baseline"/>
      </w:rPr>
    </w:lvl>
    <w:lvl w:ilvl="8">
      <w:start w:val="1"/>
      <w:numFmt w:val="bullet"/>
      <w:suff w:val="nothing"/>
      <w:lvlText w:val="■"/>
      <w:lvlJc w:val="left"/>
      <w:pPr>
        <w:ind w:left="0" w:firstLine="19080"/>
      </w:pPr>
      <w:rPr>
        <w:rFonts w:ascii="Arial Bold" w:eastAsia="ヒラギノ角ゴ Pro W3" w:hAnsi="Arial Bold" w:hint="default"/>
        <w:caps w:val="0"/>
        <w:smallCaps w:val="0"/>
        <w:strike w:val="0"/>
        <w:dstrike w:val="0"/>
        <w:color w:val="000000"/>
        <w:position w:val="0"/>
        <w:sz w:val="22"/>
        <w:vertAlign w:val="baseline"/>
      </w:rPr>
    </w:lvl>
  </w:abstractNum>
  <w:abstractNum w:abstractNumId="2">
    <w:nsid w:val="00000003"/>
    <w:multiLevelType w:val="multilevel"/>
    <w:tmpl w:val="894EE875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3">
    <w:nsid w:val="00000004"/>
    <w:multiLevelType w:val="multilevel"/>
    <w:tmpl w:val="894EE87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0000005"/>
    <w:multiLevelType w:val="multilevel"/>
    <w:tmpl w:val="894EE877"/>
    <w:lvl w:ilvl="0">
      <w:start w:val="1"/>
      <w:numFmt w:val="bullet"/>
      <w:lvlText w:val="●"/>
      <w:lvlJc w:val="left"/>
      <w:pPr>
        <w:tabs>
          <w:tab w:val="num" w:pos="358"/>
        </w:tabs>
        <w:ind w:left="358" w:firstLine="362"/>
      </w:pPr>
      <w:rPr>
        <w:rFonts w:ascii="Arial Bold" w:eastAsia="ヒラギノ角ゴ Pro W3" w:hAnsi="Arial Bold" w:hint="default"/>
        <w:caps w:val="0"/>
        <w:smallCaps w:val="0"/>
        <w:strike w:val="0"/>
        <w:dstrike w:val="0"/>
        <w:color w:val="000000"/>
        <w:position w:val="0"/>
        <w:sz w:val="22"/>
        <w:vertAlign w:val="baseline"/>
      </w:rPr>
    </w:lvl>
    <w:lvl w:ilvl="1">
      <w:start w:val="1"/>
      <w:numFmt w:val="bullet"/>
      <w:suff w:val="nothing"/>
      <w:lvlText w:val="○"/>
      <w:lvlJc w:val="left"/>
      <w:pPr>
        <w:ind w:left="0" w:firstLine="3960"/>
      </w:pPr>
      <w:rPr>
        <w:rFonts w:ascii="Arial Bold" w:eastAsia="ヒラギノ角ゴ Pro W3" w:hAnsi="Arial Bold" w:hint="default"/>
        <w:caps w:val="0"/>
        <w:smallCaps w:val="0"/>
        <w:strike w:val="0"/>
        <w:dstrike w:val="0"/>
        <w:color w:val="000000"/>
        <w:position w:val="0"/>
        <w:sz w:val="22"/>
        <w:vertAlign w:val="baseline"/>
      </w:rPr>
    </w:lvl>
    <w:lvl w:ilvl="2">
      <w:start w:val="1"/>
      <w:numFmt w:val="bullet"/>
      <w:suff w:val="nothing"/>
      <w:lvlText w:val="■"/>
      <w:lvlJc w:val="left"/>
      <w:pPr>
        <w:ind w:left="0" w:firstLine="6120"/>
      </w:pPr>
      <w:rPr>
        <w:rFonts w:ascii="Arial Bold" w:eastAsia="ヒラギノ角ゴ Pro W3" w:hAnsi="Arial Bold" w:hint="default"/>
        <w:caps w:val="0"/>
        <w:smallCaps w:val="0"/>
        <w:strike w:val="0"/>
        <w:dstrike w:val="0"/>
        <w:color w:val="000000"/>
        <w:position w:val="0"/>
        <w:sz w:val="22"/>
        <w:vertAlign w:val="baseline"/>
      </w:rPr>
    </w:lvl>
    <w:lvl w:ilvl="3">
      <w:start w:val="1"/>
      <w:numFmt w:val="bullet"/>
      <w:suff w:val="nothing"/>
      <w:lvlText w:val="●"/>
      <w:lvlJc w:val="left"/>
      <w:pPr>
        <w:ind w:left="0" w:firstLine="8280"/>
      </w:pPr>
      <w:rPr>
        <w:rFonts w:ascii="Arial Bold" w:eastAsia="ヒラギノ角ゴ Pro W3" w:hAnsi="Arial Bold" w:hint="default"/>
        <w:caps w:val="0"/>
        <w:smallCaps w:val="0"/>
        <w:strike w:val="0"/>
        <w:dstrike w:val="0"/>
        <w:color w:val="000000"/>
        <w:position w:val="0"/>
        <w:sz w:val="22"/>
        <w:vertAlign w:val="baseline"/>
      </w:rPr>
    </w:lvl>
    <w:lvl w:ilvl="4">
      <w:start w:val="1"/>
      <w:numFmt w:val="bullet"/>
      <w:suff w:val="nothing"/>
      <w:lvlText w:val="○"/>
      <w:lvlJc w:val="left"/>
      <w:pPr>
        <w:ind w:left="0" w:firstLine="10440"/>
      </w:pPr>
      <w:rPr>
        <w:rFonts w:ascii="Arial Bold" w:eastAsia="ヒラギノ角ゴ Pro W3" w:hAnsi="Arial Bold" w:hint="default"/>
        <w:caps w:val="0"/>
        <w:smallCaps w:val="0"/>
        <w:strike w:val="0"/>
        <w:dstrike w:val="0"/>
        <w:color w:val="000000"/>
        <w:position w:val="0"/>
        <w:sz w:val="22"/>
        <w:vertAlign w:val="baseline"/>
      </w:rPr>
    </w:lvl>
    <w:lvl w:ilvl="5">
      <w:start w:val="1"/>
      <w:numFmt w:val="bullet"/>
      <w:suff w:val="nothing"/>
      <w:lvlText w:val="■"/>
      <w:lvlJc w:val="left"/>
      <w:pPr>
        <w:ind w:left="0" w:firstLine="12600"/>
      </w:pPr>
      <w:rPr>
        <w:rFonts w:ascii="Arial Bold" w:eastAsia="ヒラギノ角ゴ Pro W3" w:hAnsi="Arial Bold" w:hint="default"/>
        <w:caps w:val="0"/>
        <w:smallCaps w:val="0"/>
        <w:strike w:val="0"/>
        <w:dstrike w:val="0"/>
        <w:color w:val="000000"/>
        <w:position w:val="0"/>
        <w:sz w:val="22"/>
        <w:vertAlign w:val="baseline"/>
      </w:rPr>
    </w:lvl>
    <w:lvl w:ilvl="6">
      <w:start w:val="1"/>
      <w:numFmt w:val="bullet"/>
      <w:suff w:val="nothing"/>
      <w:lvlText w:val="●"/>
      <w:lvlJc w:val="left"/>
      <w:pPr>
        <w:ind w:left="0" w:firstLine="14760"/>
      </w:pPr>
      <w:rPr>
        <w:rFonts w:ascii="Arial Bold" w:eastAsia="ヒラギノ角ゴ Pro W3" w:hAnsi="Arial Bold" w:hint="default"/>
        <w:caps w:val="0"/>
        <w:smallCaps w:val="0"/>
        <w:strike w:val="0"/>
        <w:dstrike w:val="0"/>
        <w:color w:val="000000"/>
        <w:position w:val="0"/>
        <w:sz w:val="22"/>
        <w:vertAlign w:val="baseline"/>
      </w:rPr>
    </w:lvl>
    <w:lvl w:ilvl="7">
      <w:start w:val="1"/>
      <w:numFmt w:val="bullet"/>
      <w:suff w:val="nothing"/>
      <w:lvlText w:val="○"/>
      <w:lvlJc w:val="left"/>
      <w:pPr>
        <w:ind w:left="0" w:firstLine="16920"/>
      </w:pPr>
      <w:rPr>
        <w:rFonts w:ascii="Arial Bold" w:eastAsia="ヒラギノ角ゴ Pro W3" w:hAnsi="Arial Bold" w:hint="default"/>
        <w:caps w:val="0"/>
        <w:smallCaps w:val="0"/>
        <w:strike w:val="0"/>
        <w:dstrike w:val="0"/>
        <w:color w:val="000000"/>
        <w:position w:val="0"/>
        <w:sz w:val="22"/>
        <w:vertAlign w:val="baseline"/>
      </w:rPr>
    </w:lvl>
    <w:lvl w:ilvl="8">
      <w:start w:val="1"/>
      <w:numFmt w:val="bullet"/>
      <w:suff w:val="nothing"/>
      <w:lvlText w:val="■"/>
      <w:lvlJc w:val="left"/>
      <w:pPr>
        <w:ind w:left="0" w:firstLine="19080"/>
      </w:pPr>
      <w:rPr>
        <w:rFonts w:ascii="Arial Bold" w:eastAsia="ヒラギノ角ゴ Pro W3" w:hAnsi="Arial Bold" w:hint="default"/>
        <w:caps w:val="0"/>
        <w:smallCaps w:val="0"/>
        <w:strike w:val="0"/>
        <w:dstrike w:val="0"/>
        <w:color w:val="000000"/>
        <w:position w:val="0"/>
        <w:sz w:val="22"/>
        <w:vertAlign w:val="baseline"/>
      </w:rPr>
    </w:lvl>
  </w:abstractNum>
  <w:abstractNum w:abstractNumId="5">
    <w:nsid w:val="00000006"/>
    <w:multiLevelType w:val="multilevel"/>
    <w:tmpl w:val="894EE878"/>
    <w:lvl w:ilvl="0">
      <w:start w:val="1"/>
      <w:numFmt w:val="bullet"/>
      <w:lvlText w:val="●"/>
      <w:lvlJc w:val="left"/>
      <w:pPr>
        <w:tabs>
          <w:tab w:val="num" w:pos="358"/>
        </w:tabs>
        <w:ind w:left="358" w:firstLine="362"/>
      </w:pPr>
      <w:rPr>
        <w:rFonts w:ascii="Arial Bold" w:eastAsia="ヒラギノ角ゴ Pro W3" w:hAnsi="Arial Bold" w:hint="default"/>
        <w:caps w:val="0"/>
        <w:smallCaps w:val="0"/>
        <w:strike w:val="0"/>
        <w:dstrike w:val="0"/>
        <w:color w:val="000000"/>
        <w:position w:val="0"/>
        <w:sz w:val="22"/>
        <w:vertAlign w:val="baseline"/>
      </w:rPr>
    </w:lvl>
    <w:lvl w:ilvl="1">
      <w:start w:val="1"/>
      <w:numFmt w:val="bullet"/>
      <w:suff w:val="nothing"/>
      <w:lvlText w:val="○"/>
      <w:lvlJc w:val="left"/>
      <w:pPr>
        <w:ind w:left="0" w:firstLine="3960"/>
      </w:pPr>
      <w:rPr>
        <w:rFonts w:ascii="Arial Bold" w:eastAsia="ヒラギノ角ゴ Pro W3" w:hAnsi="Arial Bold" w:hint="default"/>
        <w:caps w:val="0"/>
        <w:smallCaps w:val="0"/>
        <w:strike w:val="0"/>
        <w:dstrike w:val="0"/>
        <w:color w:val="000000"/>
        <w:position w:val="0"/>
        <w:sz w:val="22"/>
        <w:vertAlign w:val="baseline"/>
      </w:rPr>
    </w:lvl>
    <w:lvl w:ilvl="2">
      <w:start w:val="1"/>
      <w:numFmt w:val="bullet"/>
      <w:suff w:val="nothing"/>
      <w:lvlText w:val="■"/>
      <w:lvlJc w:val="left"/>
      <w:pPr>
        <w:ind w:left="0" w:firstLine="6120"/>
      </w:pPr>
      <w:rPr>
        <w:rFonts w:ascii="Arial Bold" w:eastAsia="ヒラギノ角ゴ Pro W3" w:hAnsi="Arial Bold" w:hint="default"/>
        <w:caps w:val="0"/>
        <w:smallCaps w:val="0"/>
        <w:strike w:val="0"/>
        <w:dstrike w:val="0"/>
        <w:color w:val="000000"/>
        <w:position w:val="0"/>
        <w:sz w:val="22"/>
        <w:vertAlign w:val="baseline"/>
      </w:rPr>
    </w:lvl>
    <w:lvl w:ilvl="3">
      <w:start w:val="1"/>
      <w:numFmt w:val="bullet"/>
      <w:suff w:val="nothing"/>
      <w:lvlText w:val="●"/>
      <w:lvlJc w:val="left"/>
      <w:pPr>
        <w:ind w:left="0" w:firstLine="8280"/>
      </w:pPr>
      <w:rPr>
        <w:rFonts w:ascii="Arial Bold" w:eastAsia="ヒラギノ角ゴ Pro W3" w:hAnsi="Arial Bold" w:hint="default"/>
        <w:caps w:val="0"/>
        <w:smallCaps w:val="0"/>
        <w:strike w:val="0"/>
        <w:dstrike w:val="0"/>
        <w:color w:val="000000"/>
        <w:position w:val="0"/>
        <w:sz w:val="22"/>
        <w:vertAlign w:val="baseline"/>
      </w:rPr>
    </w:lvl>
    <w:lvl w:ilvl="4">
      <w:start w:val="1"/>
      <w:numFmt w:val="bullet"/>
      <w:suff w:val="nothing"/>
      <w:lvlText w:val="○"/>
      <w:lvlJc w:val="left"/>
      <w:pPr>
        <w:ind w:left="0" w:firstLine="10440"/>
      </w:pPr>
      <w:rPr>
        <w:rFonts w:ascii="Arial Bold" w:eastAsia="ヒラギノ角ゴ Pro W3" w:hAnsi="Arial Bold" w:hint="default"/>
        <w:caps w:val="0"/>
        <w:smallCaps w:val="0"/>
        <w:strike w:val="0"/>
        <w:dstrike w:val="0"/>
        <w:color w:val="000000"/>
        <w:position w:val="0"/>
        <w:sz w:val="22"/>
        <w:vertAlign w:val="baseline"/>
      </w:rPr>
    </w:lvl>
    <w:lvl w:ilvl="5">
      <w:start w:val="1"/>
      <w:numFmt w:val="bullet"/>
      <w:suff w:val="nothing"/>
      <w:lvlText w:val="■"/>
      <w:lvlJc w:val="left"/>
      <w:pPr>
        <w:ind w:left="0" w:firstLine="12600"/>
      </w:pPr>
      <w:rPr>
        <w:rFonts w:ascii="Arial Bold" w:eastAsia="ヒラギノ角ゴ Pro W3" w:hAnsi="Arial Bold" w:hint="default"/>
        <w:caps w:val="0"/>
        <w:smallCaps w:val="0"/>
        <w:strike w:val="0"/>
        <w:dstrike w:val="0"/>
        <w:color w:val="000000"/>
        <w:position w:val="0"/>
        <w:sz w:val="22"/>
        <w:vertAlign w:val="baseline"/>
      </w:rPr>
    </w:lvl>
    <w:lvl w:ilvl="6">
      <w:start w:val="1"/>
      <w:numFmt w:val="bullet"/>
      <w:suff w:val="nothing"/>
      <w:lvlText w:val="●"/>
      <w:lvlJc w:val="left"/>
      <w:pPr>
        <w:ind w:left="0" w:firstLine="14760"/>
      </w:pPr>
      <w:rPr>
        <w:rFonts w:ascii="Arial Bold" w:eastAsia="ヒラギノ角ゴ Pro W3" w:hAnsi="Arial Bold" w:hint="default"/>
        <w:caps w:val="0"/>
        <w:smallCaps w:val="0"/>
        <w:strike w:val="0"/>
        <w:dstrike w:val="0"/>
        <w:color w:val="000000"/>
        <w:position w:val="0"/>
        <w:sz w:val="22"/>
        <w:vertAlign w:val="baseline"/>
      </w:rPr>
    </w:lvl>
    <w:lvl w:ilvl="7">
      <w:start w:val="1"/>
      <w:numFmt w:val="bullet"/>
      <w:suff w:val="nothing"/>
      <w:lvlText w:val="○"/>
      <w:lvlJc w:val="left"/>
      <w:pPr>
        <w:ind w:left="0" w:firstLine="16920"/>
      </w:pPr>
      <w:rPr>
        <w:rFonts w:ascii="Arial Bold" w:eastAsia="ヒラギノ角ゴ Pro W3" w:hAnsi="Arial Bold" w:hint="default"/>
        <w:caps w:val="0"/>
        <w:smallCaps w:val="0"/>
        <w:strike w:val="0"/>
        <w:dstrike w:val="0"/>
        <w:color w:val="000000"/>
        <w:position w:val="0"/>
        <w:sz w:val="22"/>
        <w:vertAlign w:val="baseline"/>
      </w:rPr>
    </w:lvl>
    <w:lvl w:ilvl="8">
      <w:start w:val="1"/>
      <w:numFmt w:val="bullet"/>
      <w:suff w:val="nothing"/>
      <w:lvlText w:val="■"/>
      <w:lvlJc w:val="left"/>
      <w:pPr>
        <w:ind w:left="0" w:firstLine="19080"/>
      </w:pPr>
      <w:rPr>
        <w:rFonts w:ascii="Arial Bold" w:eastAsia="ヒラギノ角ゴ Pro W3" w:hAnsi="Arial Bold" w:hint="default"/>
        <w:caps w:val="0"/>
        <w:smallCaps w:val="0"/>
        <w:strike w:val="0"/>
        <w:dstrike w:val="0"/>
        <w:color w:val="000000"/>
        <w:position w:val="0"/>
        <w:sz w:val="22"/>
        <w:vertAlign w:val="baseline"/>
      </w:rPr>
    </w:lvl>
  </w:abstractNum>
  <w:abstractNum w:abstractNumId="6">
    <w:nsid w:val="2A6F1AFF"/>
    <w:multiLevelType w:val="multilevel"/>
    <w:tmpl w:val="894EE874"/>
    <w:lvl w:ilvl="0">
      <w:start w:val="1"/>
      <w:numFmt w:val="bullet"/>
      <w:lvlText w:val="●"/>
      <w:lvlJc w:val="left"/>
      <w:pPr>
        <w:tabs>
          <w:tab w:val="num" w:pos="358"/>
        </w:tabs>
        <w:ind w:left="358" w:firstLine="362"/>
      </w:pPr>
      <w:rPr>
        <w:rFonts w:ascii="Arial Bold" w:eastAsia="ヒラギノ角ゴ Pro W3" w:hAnsi="Arial Bold" w:hint="default"/>
        <w:caps w:val="0"/>
        <w:smallCaps w:val="0"/>
        <w:strike w:val="0"/>
        <w:dstrike w:val="0"/>
        <w:color w:val="000000"/>
        <w:position w:val="0"/>
        <w:sz w:val="22"/>
        <w:vertAlign w:val="baseline"/>
      </w:rPr>
    </w:lvl>
    <w:lvl w:ilvl="1">
      <w:start w:val="1"/>
      <w:numFmt w:val="bullet"/>
      <w:suff w:val="nothing"/>
      <w:lvlText w:val="○"/>
      <w:lvlJc w:val="left"/>
      <w:pPr>
        <w:ind w:left="0" w:firstLine="3960"/>
      </w:pPr>
      <w:rPr>
        <w:rFonts w:ascii="Arial Bold" w:eastAsia="ヒラギノ角ゴ Pro W3" w:hAnsi="Arial Bold" w:hint="default"/>
        <w:caps w:val="0"/>
        <w:smallCaps w:val="0"/>
        <w:strike w:val="0"/>
        <w:dstrike w:val="0"/>
        <w:color w:val="000000"/>
        <w:position w:val="0"/>
        <w:sz w:val="22"/>
        <w:vertAlign w:val="baseline"/>
      </w:rPr>
    </w:lvl>
    <w:lvl w:ilvl="2">
      <w:start w:val="1"/>
      <w:numFmt w:val="bullet"/>
      <w:suff w:val="nothing"/>
      <w:lvlText w:val="■"/>
      <w:lvlJc w:val="left"/>
      <w:pPr>
        <w:ind w:left="0" w:firstLine="6120"/>
      </w:pPr>
      <w:rPr>
        <w:rFonts w:ascii="Arial Bold" w:eastAsia="ヒラギノ角ゴ Pro W3" w:hAnsi="Arial Bold" w:hint="default"/>
        <w:caps w:val="0"/>
        <w:smallCaps w:val="0"/>
        <w:strike w:val="0"/>
        <w:dstrike w:val="0"/>
        <w:color w:val="000000"/>
        <w:position w:val="0"/>
        <w:sz w:val="22"/>
        <w:vertAlign w:val="baseline"/>
      </w:rPr>
    </w:lvl>
    <w:lvl w:ilvl="3">
      <w:start w:val="1"/>
      <w:numFmt w:val="bullet"/>
      <w:suff w:val="nothing"/>
      <w:lvlText w:val="●"/>
      <w:lvlJc w:val="left"/>
      <w:pPr>
        <w:ind w:left="0" w:firstLine="8280"/>
      </w:pPr>
      <w:rPr>
        <w:rFonts w:ascii="Arial Bold" w:eastAsia="ヒラギノ角ゴ Pro W3" w:hAnsi="Arial Bold" w:hint="default"/>
        <w:caps w:val="0"/>
        <w:smallCaps w:val="0"/>
        <w:strike w:val="0"/>
        <w:dstrike w:val="0"/>
        <w:color w:val="000000"/>
        <w:position w:val="0"/>
        <w:sz w:val="22"/>
        <w:vertAlign w:val="baseline"/>
      </w:rPr>
    </w:lvl>
    <w:lvl w:ilvl="4">
      <w:start w:val="1"/>
      <w:numFmt w:val="bullet"/>
      <w:suff w:val="nothing"/>
      <w:lvlText w:val="○"/>
      <w:lvlJc w:val="left"/>
      <w:pPr>
        <w:ind w:left="0" w:firstLine="10440"/>
      </w:pPr>
      <w:rPr>
        <w:rFonts w:ascii="Arial Bold" w:eastAsia="ヒラギノ角ゴ Pro W3" w:hAnsi="Arial Bold" w:hint="default"/>
        <w:caps w:val="0"/>
        <w:smallCaps w:val="0"/>
        <w:strike w:val="0"/>
        <w:dstrike w:val="0"/>
        <w:color w:val="000000"/>
        <w:position w:val="0"/>
        <w:sz w:val="22"/>
        <w:vertAlign w:val="baseline"/>
      </w:rPr>
    </w:lvl>
    <w:lvl w:ilvl="5">
      <w:start w:val="1"/>
      <w:numFmt w:val="bullet"/>
      <w:suff w:val="nothing"/>
      <w:lvlText w:val="■"/>
      <w:lvlJc w:val="left"/>
      <w:pPr>
        <w:ind w:left="0" w:firstLine="12600"/>
      </w:pPr>
      <w:rPr>
        <w:rFonts w:ascii="Arial Bold" w:eastAsia="ヒラギノ角ゴ Pro W3" w:hAnsi="Arial Bold" w:hint="default"/>
        <w:caps w:val="0"/>
        <w:smallCaps w:val="0"/>
        <w:strike w:val="0"/>
        <w:dstrike w:val="0"/>
        <w:color w:val="000000"/>
        <w:position w:val="0"/>
        <w:sz w:val="22"/>
        <w:vertAlign w:val="baseline"/>
      </w:rPr>
    </w:lvl>
    <w:lvl w:ilvl="6">
      <w:start w:val="1"/>
      <w:numFmt w:val="bullet"/>
      <w:suff w:val="nothing"/>
      <w:lvlText w:val="●"/>
      <w:lvlJc w:val="left"/>
      <w:pPr>
        <w:ind w:left="0" w:firstLine="14760"/>
      </w:pPr>
      <w:rPr>
        <w:rFonts w:ascii="Arial Bold" w:eastAsia="ヒラギノ角ゴ Pro W3" w:hAnsi="Arial Bold" w:hint="default"/>
        <w:caps w:val="0"/>
        <w:smallCaps w:val="0"/>
        <w:strike w:val="0"/>
        <w:dstrike w:val="0"/>
        <w:color w:val="000000"/>
        <w:position w:val="0"/>
        <w:sz w:val="22"/>
        <w:vertAlign w:val="baseline"/>
      </w:rPr>
    </w:lvl>
    <w:lvl w:ilvl="7">
      <w:start w:val="1"/>
      <w:numFmt w:val="bullet"/>
      <w:suff w:val="nothing"/>
      <w:lvlText w:val="○"/>
      <w:lvlJc w:val="left"/>
      <w:pPr>
        <w:ind w:left="0" w:firstLine="16920"/>
      </w:pPr>
      <w:rPr>
        <w:rFonts w:ascii="Arial Bold" w:eastAsia="ヒラギノ角ゴ Pro W3" w:hAnsi="Arial Bold" w:hint="default"/>
        <w:caps w:val="0"/>
        <w:smallCaps w:val="0"/>
        <w:strike w:val="0"/>
        <w:dstrike w:val="0"/>
        <w:color w:val="000000"/>
        <w:position w:val="0"/>
        <w:sz w:val="22"/>
        <w:vertAlign w:val="baseline"/>
      </w:rPr>
    </w:lvl>
    <w:lvl w:ilvl="8">
      <w:start w:val="1"/>
      <w:numFmt w:val="bullet"/>
      <w:suff w:val="nothing"/>
      <w:lvlText w:val="■"/>
      <w:lvlJc w:val="left"/>
      <w:pPr>
        <w:ind w:left="0" w:firstLine="19080"/>
      </w:pPr>
      <w:rPr>
        <w:rFonts w:ascii="Arial Bold" w:eastAsia="ヒラギノ角ゴ Pro W3" w:hAnsi="Arial Bold" w:hint="default"/>
        <w:caps w:val="0"/>
        <w:smallCaps w:val="0"/>
        <w:strike w:val="0"/>
        <w:dstrike w:val="0"/>
        <w:color w:val="000000"/>
        <w:position w:val="0"/>
        <w:sz w:val="22"/>
        <w:vertAlign w:val="baseline"/>
      </w:rPr>
    </w:lvl>
  </w:abstractNum>
  <w:abstractNum w:abstractNumId="7">
    <w:nsid w:val="2B6A2B12"/>
    <w:multiLevelType w:val="multilevel"/>
    <w:tmpl w:val="0DF01FA6"/>
    <w:lvl w:ilvl="0">
      <w:start w:val="1"/>
      <w:numFmt w:val="bullet"/>
      <w:lvlText w:val="●"/>
      <w:lvlJc w:val="left"/>
      <w:pPr>
        <w:tabs>
          <w:tab w:val="num" w:pos="358"/>
        </w:tabs>
        <w:ind w:left="358" w:firstLine="362"/>
      </w:pPr>
      <w:rPr>
        <w:rFonts w:ascii="Arial Bold" w:eastAsia="ヒラギノ角ゴ Pro W3" w:hAnsi="Arial Bold" w:hint="default"/>
        <w:caps w:val="0"/>
        <w:smallCaps w:val="0"/>
        <w:strike w:val="0"/>
        <w:dstrike w:val="0"/>
        <w:color w:val="000000"/>
        <w:position w:val="0"/>
        <w:sz w:val="22"/>
        <w:vertAlign w:val="baseline"/>
      </w:rPr>
    </w:lvl>
    <w:lvl w:ilvl="1">
      <w:start w:val="1"/>
      <w:numFmt w:val="bullet"/>
      <w:suff w:val="nothing"/>
      <w:lvlText w:val="○"/>
      <w:lvlJc w:val="left"/>
      <w:pPr>
        <w:ind w:left="0" w:firstLine="3960"/>
      </w:pPr>
      <w:rPr>
        <w:rFonts w:ascii="Arial Bold" w:eastAsia="ヒラギノ角ゴ Pro W3" w:hAnsi="Arial Bold" w:hint="default"/>
        <w:caps w:val="0"/>
        <w:smallCaps w:val="0"/>
        <w:strike w:val="0"/>
        <w:dstrike w:val="0"/>
        <w:color w:val="000000"/>
        <w:position w:val="0"/>
        <w:sz w:val="22"/>
        <w:vertAlign w:val="baseline"/>
      </w:rPr>
    </w:lvl>
    <w:lvl w:ilvl="2">
      <w:start w:val="1"/>
      <w:numFmt w:val="bullet"/>
      <w:suff w:val="nothing"/>
      <w:lvlText w:val="■"/>
      <w:lvlJc w:val="left"/>
      <w:pPr>
        <w:ind w:left="0" w:firstLine="6120"/>
      </w:pPr>
      <w:rPr>
        <w:rFonts w:ascii="Arial Bold" w:eastAsia="ヒラギノ角ゴ Pro W3" w:hAnsi="Arial Bold" w:hint="default"/>
        <w:caps w:val="0"/>
        <w:smallCaps w:val="0"/>
        <w:strike w:val="0"/>
        <w:dstrike w:val="0"/>
        <w:color w:val="000000"/>
        <w:position w:val="0"/>
        <w:sz w:val="22"/>
        <w:vertAlign w:val="baseline"/>
      </w:rPr>
    </w:lvl>
    <w:lvl w:ilvl="3">
      <w:start w:val="1"/>
      <w:numFmt w:val="bullet"/>
      <w:suff w:val="nothing"/>
      <w:lvlText w:val="●"/>
      <w:lvlJc w:val="left"/>
      <w:pPr>
        <w:ind w:left="0" w:firstLine="8280"/>
      </w:pPr>
      <w:rPr>
        <w:rFonts w:ascii="Arial Bold" w:eastAsia="ヒラギノ角ゴ Pro W3" w:hAnsi="Arial Bold" w:hint="default"/>
        <w:caps w:val="0"/>
        <w:smallCaps w:val="0"/>
        <w:strike w:val="0"/>
        <w:dstrike w:val="0"/>
        <w:color w:val="000000"/>
        <w:position w:val="0"/>
        <w:sz w:val="22"/>
        <w:vertAlign w:val="baseline"/>
      </w:rPr>
    </w:lvl>
    <w:lvl w:ilvl="4">
      <w:start w:val="1"/>
      <w:numFmt w:val="bullet"/>
      <w:suff w:val="nothing"/>
      <w:lvlText w:val="○"/>
      <w:lvlJc w:val="left"/>
      <w:pPr>
        <w:ind w:left="0" w:firstLine="10440"/>
      </w:pPr>
      <w:rPr>
        <w:rFonts w:ascii="Arial Bold" w:eastAsia="ヒラギノ角ゴ Pro W3" w:hAnsi="Arial Bold" w:hint="default"/>
        <w:caps w:val="0"/>
        <w:smallCaps w:val="0"/>
        <w:strike w:val="0"/>
        <w:dstrike w:val="0"/>
        <w:color w:val="000000"/>
        <w:position w:val="0"/>
        <w:sz w:val="22"/>
        <w:vertAlign w:val="baseline"/>
      </w:rPr>
    </w:lvl>
    <w:lvl w:ilvl="5">
      <w:start w:val="1"/>
      <w:numFmt w:val="bullet"/>
      <w:suff w:val="nothing"/>
      <w:lvlText w:val="■"/>
      <w:lvlJc w:val="left"/>
      <w:pPr>
        <w:ind w:left="0" w:firstLine="12600"/>
      </w:pPr>
      <w:rPr>
        <w:rFonts w:ascii="Arial Bold" w:eastAsia="ヒラギノ角ゴ Pro W3" w:hAnsi="Arial Bold" w:hint="default"/>
        <w:caps w:val="0"/>
        <w:smallCaps w:val="0"/>
        <w:strike w:val="0"/>
        <w:dstrike w:val="0"/>
        <w:color w:val="000000"/>
        <w:position w:val="0"/>
        <w:sz w:val="22"/>
        <w:vertAlign w:val="baseline"/>
      </w:rPr>
    </w:lvl>
    <w:lvl w:ilvl="6">
      <w:start w:val="1"/>
      <w:numFmt w:val="bullet"/>
      <w:suff w:val="nothing"/>
      <w:lvlText w:val="●"/>
      <w:lvlJc w:val="left"/>
      <w:pPr>
        <w:ind w:left="0" w:firstLine="14760"/>
      </w:pPr>
      <w:rPr>
        <w:rFonts w:ascii="Arial Bold" w:eastAsia="ヒラギノ角ゴ Pro W3" w:hAnsi="Arial Bold" w:hint="default"/>
        <w:caps w:val="0"/>
        <w:smallCaps w:val="0"/>
        <w:strike w:val="0"/>
        <w:dstrike w:val="0"/>
        <w:color w:val="000000"/>
        <w:position w:val="0"/>
        <w:sz w:val="22"/>
        <w:vertAlign w:val="baseline"/>
      </w:rPr>
    </w:lvl>
    <w:lvl w:ilvl="7">
      <w:start w:val="1"/>
      <w:numFmt w:val="bullet"/>
      <w:suff w:val="nothing"/>
      <w:lvlText w:val="○"/>
      <w:lvlJc w:val="left"/>
      <w:pPr>
        <w:ind w:left="0" w:firstLine="16920"/>
      </w:pPr>
      <w:rPr>
        <w:rFonts w:ascii="Arial Bold" w:eastAsia="ヒラギノ角ゴ Pro W3" w:hAnsi="Arial Bold" w:hint="default"/>
        <w:caps w:val="0"/>
        <w:smallCaps w:val="0"/>
        <w:strike w:val="0"/>
        <w:dstrike w:val="0"/>
        <w:color w:val="000000"/>
        <w:position w:val="0"/>
        <w:sz w:val="22"/>
        <w:vertAlign w:val="baseline"/>
      </w:rPr>
    </w:lvl>
    <w:lvl w:ilvl="8">
      <w:start w:val="1"/>
      <w:numFmt w:val="bullet"/>
      <w:suff w:val="nothing"/>
      <w:lvlText w:val="■"/>
      <w:lvlJc w:val="left"/>
      <w:pPr>
        <w:ind w:left="0" w:firstLine="19080"/>
      </w:pPr>
      <w:rPr>
        <w:rFonts w:ascii="Arial Bold" w:eastAsia="ヒラギノ角ゴ Pro W3" w:hAnsi="Arial Bold" w:hint="default"/>
        <w:caps w:val="0"/>
        <w:smallCaps w:val="0"/>
        <w:strike w:val="0"/>
        <w:dstrike w:val="0"/>
        <w:color w:val="000000"/>
        <w:position w:val="0"/>
        <w:sz w:val="22"/>
        <w:vertAlign w:val="baseline"/>
      </w:rPr>
    </w:lvl>
  </w:abstractNum>
  <w:abstractNum w:abstractNumId="8">
    <w:nsid w:val="33F91F2D"/>
    <w:multiLevelType w:val="hybridMultilevel"/>
    <w:tmpl w:val="31EA6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2801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15BE3"/>
    <w:rsid w:val="001A6573"/>
    <w:rsid w:val="002833A0"/>
    <w:rsid w:val="00350AFD"/>
    <w:rsid w:val="003B22A2"/>
    <w:rsid w:val="003D344C"/>
    <w:rsid w:val="00424E45"/>
    <w:rsid w:val="00555BC2"/>
    <w:rsid w:val="006D1A44"/>
    <w:rsid w:val="00746989"/>
    <w:rsid w:val="007C3B89"/>
    <w:rsid w:val="009A6EEB"/>
    <w:rsid w:val="00A12E30"/>
    <w:rsid w:val="00B15BE3"/>
    <w:rsid w:val="00C47FC4"/>
    <w:rsid w:val="00DB104B"/>
    <w:rsid w:val="00E44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autoRedefine/>
    <w:qFormat/>
    <w:rsid w:val="003B22A2"/>
    <w:pPr>
      <w:ind w:left="720"/>
    </w:pPr>
    <w:rPr>
      <w:rFonts w:ascii="Arial" w:eastAsia="ヒラギノ角ゴ Pro W3" w:hAnsi="Arial" w:cs="Arial"/>
      <w:color w:val="FFFFFF" w:themeColor="background1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A">
    <w:name w:val="Free Form A"/>
    <w:rsid w:val="00746989"/>
    <w:rPr>
      <w:rFonts w:eastAsia="ヒラギノ角ゴ Pro W3"/>
      <w:color w:val="000000"/>
    </w:rPr>
  </w:style>
  <w:style w:type="paragraph" w:customStyle="1" w:styleId="FreeForm">
    <w:name w:val="Free Form"/>
    <w:rsid w:val="00746989"/>
    <w:rPr>
      <w:rFonts w:ascii="Lucida Grande" w:eastAsia="ヒラギノ角ゴ Pro W3" w:hAnsi="Lucida Grande"/>
      <w:color w:val="000000"/>
      <w:sz w:val="24"/>
      <w:lang w:val="es-ES_tradnl"/>
    </w:rPr>
  </w:style>
  <w:style w:type="paragraph" w:styleId="NoSpacing">
    <w:name w:val="No Spacing"/>
    <w:qFormat/>
    <w:rsid w:val="00746989"/>
    <w:rPr>
      <w:rFonts w:ascii="Lucida Grande" w:eastAsia="ヒラギノ角ゴ Pro W3" w:hAnsi="Lucida Grande"/>
      <w:color w:val="000000"/>
      <w:sz w:val="22"/>
    </w:rPr>
  </w:style>
  <w:style w:type="paragraph" w:customStyle="1" w:styleId="Custom-SectionTitles">
    <w:name w:val="Custom - Section Titles"/>
    <w:autoRedefine/>
    <w:rsid w:val="003B22A2"/>
    <w:pPr>
      <w:widowControl w:val="0"/>
      <w:spacing w:line="336" w:lineRule="auto"/>
    </w:pPr>
    <w:rPr>
      <w:rFonts w:ascii="Arial" w:eastAsia="ヒラギノ角ゴ Pro W3" w:hAnsi="Arial"/>
      <w:sz w:val="40"/>
      <w:szCs w:val="40"/>
    </w:rPr>
  </w:style>
  <w:style w:type="paragraph" w:customStyle="1" w:styleId="normal0">
    <w:name w:val="normal"/>
    <w:rsid w:val="00746989"/>
    <w:pPr>
      <w:widowControl w:val="0"/>
      <w:spacing w:line="276" w:lineRule="auto"/>
    </w:pPr>
    <w:rPr>
      <w:rFonts w:ascii="Arial" w:eastAsia="ヒラギノ角ゴ Pro W3" w:hAnsi="Arial"/>
      <w:color w:val="000000"/>
      <w:sz w:val="22"/>
      <w:lang w:val="es-ES_tradnl"/>
    </w:rPr>
  </w:style>
  <w:style w:type="paragraph" w:customStyle="1" w:styleId="TableGrid1">
    <w:name w:val="Table Grid1"/>
    <w:rsid w:val="00746989"/>
    <w:rPr>
      <w:rFonts w:eastAsia="ヒラギノ角ゴ Pro W3"/>
      <w:color w:val="000000"/>
    </w:rPr>
  </w:style>
  <w:style w:type="numbering" w:customStyle="1" w:styleId="Bullet">
    <w:name w:val="Bullet"/>
    <w:autoRedefine/>
    <w:rsid w:val="00746989"/>
  </w:style>
  <w:style w:type="character" w:customStyle="1" w:styleId="Hyperlink1">
    <w:name w:val="Hyperlink1"/>
    <w:rsid w:val="00746989"/>
    <w:rPr>
      <w:color w:val="0000F3"/>
      <w:sz w:val="20"/>
      <w:u w:val="single"/>
    </w:rPr>
  </w:style>
  <w:style w:type="paragraph" w:styleId="BalloonText">
    <w:name w:val="Balloon Text"/>
    <w:basedOn w:val="Normal"/>
    <w:link w:val="BalloonTextChar"/>
    <w:locked/>
    <w:rsid w:val="00E44E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4E79"/>
    <w:rPr>
      <w:rFonts w:ascii="Tahoma" w:eastAsia="ヒラギノ角ゴ Pro W3" w:hAnsi="Tahoma" w:cs="Tahoma"/>
      <w:color w:val="FFFFFF" w:themeColor="background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F17B2-0F1C-420B-AE11-7E9E85DE1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WritersExampleProposal.docx</vt:lpstr>
    </vt:vector>
  </TitlesOfParts>
  <Company/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WritersExampleProposal.docx</dc:title>
  <dc:creator>Nikki</dc:creator>
  <cp:lastModifiedBy>Nikki</cp:lastModifiedBy>
  <cp:revision>3</cp:revision>
  <dcterms:created xsi:type="dcterms:W3CDTF">2014-08-27T05:49:00Z</dcterms:created>
  <dcterms:modified xsi:type="dcterms:W3CDTF">2014-08-27T06:00:00Z</dcterms:modified>
</cp:coreProperties>
</file>